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E5" w:rsidRPr="004D27A5" w:rsidRDefault="00B847BB" w:rsidP="002806ED">
      <w:pPr>
        <w:jc w:val="center"/>
        <w:rPr>
          <w:color w:val="0070C0"/>
          <w:spacing w:val="-7"/>
          <w:position w:val="1"/>
          <w:sz w:val="28"/>
          <w:szCs w:val="28"/>
        </w:rPr>
      </w:pPr>
      <w:r>
        <w:rPr>
          <w:noProof/>
          <w:color w:val="0070C0"/>
          <w:spacing w:val="-7"/>
          <w:position w:val="1"/>
          <w:sz w:val="28"/>
          <w:szCs w:val="28"/>
        </w:rPr>
        <w:drawing>
          <wp:inline distT="0" distB="0" distL="0" distR="0">
            <wp:extent cx="9401175" cy="6638925"/>
            <wp:effectExtent l="19050" t="0" r="9525" b="0"/>
            <wp:docPr id="2" name="Рисунок 2" descr="D:\Пользователь\Desktop\Логопункт\Логопункт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Логопункт\Логопункт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663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6C49" w:rsidRPr="005B18E5" w:rsidRDefault="00AB6C49" w:rsidP="004D27A5">
      <w:pPr>
        <w:pStyle w:val="a7"/>
        <w:numPr>
          <w:ilvl w:val="0"/>
          <w:numId w:val="13"/>
        </w:numPr>
        <w:shd w:val="clear" w:color="auto" w:fill="FFFFFF"/>
        <w:spacing w:line="276" w:lineRule="auto"/>
        <w:ind w:right="851"/>
        <w:rPr>
          <w:color w:val="0070C0"/>
          <w:spacing w:val="-7"/>
          <w:position w:val="1"/>
          <w:sz w:val="28"/>
          <w:szCs w:val="28"/>
        </w:rPr>
      </w:pPr>
      <w:r w:rsidRPr="004D27A5">
        <w:rPr>
          <w:b/>
          <w:sz w:val="28"/>
          <w:szCs w:val="28"/>
        </w:rPr>
        <w:lastRenderedPageBreak/>
        <w:t>Пояснительная записка</w:t>
      </w:r>
    </w:p>
    <w:p w:rsidR="005B18E5" w:rsidRPr="00D57F7A" w:rsidRDefault="005B18E5" w:rsidP="00D57F7A">
      <w:pPr>
        <w:spacing w:line="360" w:lineRule="auto"/>
        <w:jc w:val="both"/>
        <w:rPr>
          <w:sz w:val="28"/>
          <w:szCs w:val="28"/>
        </w:rPr>
      </w:pPr>
      <w:r w:rsidRPr="00D57F7A">
        <w:rPr>
          <w:bCs/>
          <w:iCs/>
          <w:color w:val="000000"/>
          <w:sz w:val="28"/>
          <w:szCs w:val="28"/>
        </w:rPr>
        <w:t>Программа воспитания является компонентом основной образовательной программы дошкольного образования. В связи с этим структура Программы воспитания включает три раздела – целевой, содержательный и организационный, в каждом из них пр</w:t>
      </w:r>
      <w:r w:rsidRPr="00D57F7A">
        <w:rPr>
          <w:bCs/>
          <w:iCs/>
          <w:color w:val="000000"/>
          <w:sz w:val="28"/>
          <w:szCs w:val="28"/>
        </w:rPr>
        <w:t>е</w:t>
      </w:r>
      <w:r w:rsidRPr="00D57F7A">
        <w:rPr>
          <w:bCs/>
          <w:iCs/>
          <w:color w:val="000000"/>
          <w:sz w:val="28"/>
          <w:szCs w:val="28"/>
        </w:rPr>
        <w:t>дусматривается обязательная часть и часть, формируемая участниками образовательных отношений.</w:t>
      </w:r>
    </w:p>
    <w:p w:rsidR="005B18E5" w:rsidRPr="00D57F7A" w:rsidRDefault="005B18E5" w:rsidP="00D57F7A">
      <w:pPr>
        <w:spacing w:line="360" w:lineRule="auto"/>
        <w:jc w:val="both"/>
        <w:rPr>
          <w:sz w:val="28"/>
          <w:szCs w:val="28"/>
        </w:rPr>
      </w:pPr>
      <w:r w:rsidRPr="00D57F7A">
        <w:rPr>
          <w:bCs/>
          <w:color w:val="000000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D57F7A">
        <w:rPr>
          <w:bCs/>
          <w:color w:val="000000"/>
          <w:sz w:val="28"/>
          <w:szCs w:val="28"/>
        </w:rPr>
        <w:t>с</w:t>
      </w:r>
      <w:r w:rsidRPr="00D57F7A">
        <w:rPr>
          <w:bCs/>
          <w:color w:val="000000"/>
          <w:sz w:val="28"/>
          <w:szCs w:val="28"/>
        </w:rPr>
        <w:t>о</w:t>
      </w:r>
      <w:r w:rsidRPr="00D57F7A">
        <w:rPr>
          <w:bCs/>
          <w:color w:val="000000"/>
          <w:sz w:val="28"/>
          <w:szCs w:val="28"/>
        </w:rPr>
        <w:t>циализации</w:t>
      </w:r>
      <w:proofErr w:type="gramEnd"/>
      <w:r w:rsidRPr="00D57F7A">
        <w:rPr>
          <w:bCs/>
          <w:color w:val="000000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</w:t>
      </w:r>
      <w:r w:rsidRPr="00D57F7A">
        <w:rPr>
          <w:bCs/>
          <w:color w:val="000000"/>
          <w:sz w:val="28"/>
          <w:szCs w:val="28"/>
        </w:rPr>
        <w:t>о</w:t>
      </w:r>
      <w:r w:rsidRPr="00D57F7A">
        <w:rPr>
          <w:bCs/>
          <w:color w:val="000000"/>
          <w:sz w:val="28"/>
          <w:szCs w:val="28"/>
        </w:rPr>
        <w:t>тизма, гражданственности, уважения к памяти защитников Отечества и подвигам Героев Отечества, закону и правопорядку, ч</w:t>
      </w:r>
      <w:r w:rsidRPr="00D57F7A">
        <w:rPr>
          <w:bCs/>
          <w:color w:val="000000"/>
          <w:sz w:val="28"/>
          <w:szCs w:val="28"/>
        </w:rPr>
        <w:t>е</w:t>
      </w:r>
      <w:r w:rsidRPr="00D57F7A">
        <w:rPr>
          <w:bCs/>
          <w:color w:val="000000"/>
          <w:sz w:val="28"/>
          <w:szCs w:val="28"/>
        </w:rPr>
        <w:t>ловеку труда и старшему поколению, взаимного уважения, бережного отношения к культурному наследию и традициям мног</w:t>
      </w:r>
      <w:r w:rsidRPr="00D57F7A">
        <w:rPr>
          <w:bCs/>
          <w:color w:val="000000"/>
          <w:sz w:val="28"/>
          <w:szCs w:val="28"/>
        </w:rPr>
        <w:t>о</w:t>
      </w:r>
      <w:r w:rsidRPr="00D57F7A">
        <w:rPr>
          <w:bCs/>
          <w:color w:val="000000"/>
          <w:sz w:val="28"/>
          <w:szCs w:val="28"/>
        </w:rPr>
        <w:t>национального народа Российской Федерации, природе и окружающей среде».</w:t>
      </w:r>
    </w:p>
    <w:p w:rsidR="00D57F7A" w:rsidRDefault="00D57F7A" w:rsidP="00D57F7A">
      <w:pPr>
        <w:pStyle w:val="af1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D57F7A">
        <w:rPr>
          <w:sz w:val="28"/>
          <w:szCs w:val="28"/>
        </w:rPr>
        <w:t>В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центре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программы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воспитания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в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соответствии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с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Федеральными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государственными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образовательными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стандартами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до</w:t>
      </w:r>
      <w:r>
        <w:rPr>
          <w:sz w:val="28"/>
          <w:szCs w:val="28"/>
        </w:rPr>
        <w:t xml:space="preserve">   </w:t>
      </w:r>
      <w:r w:rsidRPr="00D57F7A">
        <w:rPr>
          <w:sz w:val="28"/>
          <w:szCs w:val="28"/>
        </w:rPr>
        <w:t>школьного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образования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(далее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–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ФГОС ДО) находится одна из ключевых задач: формирование общей культуры личности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д</w:t>
      </w:r>
      <w:r w:rsidRPr="00D57F7A">
        <w:rPr>
          <w:sz w:val="28"/>
          <w:szCs w:val="28"/>
        </w:rPr>
        <w:t>е</w:t>
      </w:r>
      <w:r w:rsidRPr="00D57F7A">
        <w:rPr>
          <w:sz w:val="28"/>
          <w:szCs w:val="28"/>
        </w:rPr>
        <w:t>тей,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в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том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числе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ценностей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здорового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образа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жизни,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развития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их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социальных,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нравственных,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эстетических,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интеллектуальных,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физических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качеств,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инициативности,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самостоятельности</w:t>
      </w:r>
      <w:r w:rsidRPr="00D57F7A">
        <w:rPr>
          <w:spacing w:val="-2"/>
          <w:sz w:val="28"/>
          <w:szCs w:val="28"/>
        </w:rPr>
        <w:t xml:space="preserve"> </w:t>
      </w:r>
      <w:r w:rsidRPr="00D57F7A">
        <w:rPr>
          <w:sz w:val="28"/>
          <w:szCs w:val="28"/>
        </w:rPr>
        <w:t>и</w:t>
      </w:r>
      <w:r w:rsidRPr="00D57F7A">
        <w:rPr>
          <w:spacing w:val="-1"/>
          <w:sz w:val="28"/>
          <w:szCs w:val="28"/>
        </w:rPr>
        <w:t xml:space="preserve"> </w:t>
      </w:r>
      <w:r w:rsidRPr="00D57F7A">
        <w:rPr>
          <w:sz w:val="28"/>
          <w:szCs w:val="28"/>
        </w:rPr>
        <w:t>ответственности ребенка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(1.6. п.6</w:t>
      </w:r>
      <w:r w:rsidRPr="00D57F7A">
        <w:rPr>
          <w:spacing w:val="-1"/>
          <w:sz w:val="28"/>
          <w:szCs w:val="28"/>
        </w:rPr>
        <w:t xml:space="preserve"> </w:t>
      </w:r>
      <w:r w:rsidRPr="00D57F7A">
        <w:rPr>
          <w:sz w:val="28"/>
          <w:szCs w:val="28"/>
        </w:rPr>
        <w:t>ФГОС</w:t>
      </w:r>
      <w:r w:rsidRPr="00D57F7A">
        <w:rPr>
          <w:spacing w:val="-1"/>
          <w:sz w:val="28"/>
          <w:szCs w:val="28"/>
        </w:rPr>
        <w:t xml:space="preserve"> </w:t>
      </w:r>
      <w:r w:rsidRPr="00D57F7A">
        <w:rPr>
          <w:sz w:val="28"/>
          <w:szCs w:val="28"/>
        </w:rPr>
        <w:t>ДО).</w:t>
      </w:r>
      <w:proofErr w:type="gramEnd"/>
    </w:p>
    <w:p w:rsidR="00D57F7A" w:rsidRPr="00D57F7A" w:rsidRDefault="00D57F7A" w:rsidP="00D57F7A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D57F7A">
        <w:rPr>
          <w:sz w:val="28"/>
          <w:szCs w:val="28"/>
        </w:rPr>
        <w:t>Программа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призвана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обеспечить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достижение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детьми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личностных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результатов,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указанных</w:t>
      </w:r>
      <w:r w:rsidRPr="00D57F7A">
        <w:rPr>
          <w:spacing w:val="-8"/>
          <w:sz w:val="28"/>
          <w:szCs w:val="28"/>
        </w:rPr>
        <w:t xml:space="preserve"> </w:t>
      </w:r>
      <w:r w:rsidRPr="00D57F7A">
        <w:rPr>
          <w:sz w:val="28"/>
          <w:szCs w:val="28"/>
        </w:rPr>
        <w:t>во</w:t>
      </w:r>
      <w:r w:rsidRPr="00D57F7A">
        <w:rPr>
          <w:spacing w:val="-8"/>
          <w:sz w:val="28"/>
          <w:szCs w:val="28"/>
        </w:rPr>
        <w:t xml:space="preserve"> </w:t>
      </w:r>
      <w:r w:rsidRPr="00D57F7A">
        <w:rPr>
          <w:sz w:val="28"/>
          <w:szCs w:val="28"/>
        </w:rPr>
        <w:t>ФГОС</w:t>
      </w:r>
      <w:r w:rsidRPr="00D57F7A">
        <w:rPr>
          <w:spacing w:val="-7"/>
          <w:sz w:val="28"/>
          <w:szCs w:val="28"/>
        </w:rPr>
        <w:t xml:space="preserve"> </w:t>
      </w:r>
      <w:r w:rsidRPr="00D57F7A">
        <w:rPr>
          <w:sz w:val="28"/>
          <w:szCs w:val="28"/>
        </w:rPr>
        <w:t>ДО:</w:t>
      </w:r>
      <w:r w:rsidRPr="00D57F7A">
        <w:rPr>
          <w:spacing w:val="-9"/>
          <w:sz w:val="28"/>
          <w:szCs w:val="28"/>
        </w:rPr>
        <w:t xml:space="preserve"> </w:t>
      </w:r>
      <w:r w:rsidRPr="00D57F7A">
        <w:rPr>
          <w:sz w:val="28"/>
          <w:szCs w:val="28"/>
        </w:rPr>
        <w:t>ребенок</w:t>
      </w:r>
      <w:r w:rsidRPr="00D57F7A">
        <w:rPr>
          <w:spacing w:val="-8"/>
          <w:sz w:val="28"/>
          <w:szCs w:val="28"/>
        </w:rPr>
        <w:t xml:space="preserve"> </w:t>
      </w:r>
      <w:r w:rsidRPr="00D57F7A">
        <w:rPr>
          <w:sz w:val="28"/>
          <w:szCs w:val="28"/>
        </w:rPr>
        <w:t>обладает</w:t>
      </w:r>
      <w:r w:rsidRPr="00D57F7A">
        <w:rPr>
          <w:spacing w:val="-8"/>
          <w:sz w:val="28"/>
          <w:szCs w:val="28"/>
        </w:rPr>
        <w:t xml:space="preserve"> </w:t>
      </w:r>
      <w:r w:rsidRPr="00D57F7A">
        <w:rPr>
          <w:sz w:val="28"/>
          <w:szCs w:val="28"/>
        </w:rPr>
        <w:t>установкой</w:t>
      </w:r>
      <w:r w:rsidRPr="00D57F7A">
        <w:rPr>
          <w:spacing w:val="-7"/>
          <w:sz w:val="28"/>
          <w:szCs w:val="28"/>
        </w:rPr>
        <w:t xml:space="preserve"> </w:t>
      </w:r>
      <w:r w:rsidRPr="00D57F7A">
        <w:rPr>
          <w:sz w:val="28"/>
          <w:szCs w:val="28"/>
        </w:rPr>
        <w:t>положительного</w:t>
      </w:r>
      <w:r w:rsidRPr="00D57F7A">
        <w:rPr>
          <w:spacing w:val="-7"/>
          <w:sz w:val="28"/>
          <w:szCs w:val="28"/>
        </w:rPr>
        <w:t xml:space="preserve"> </w:t>
      </w:r>
      <w:r w:rsidRPr="00D57F7A">
        <w:rPr>
          <w:sz w:val="28"/>
          <w:szCs w:val="28"/>
        </w:rPr>
        <w:t>отношения</w:t>
      </w:r>
      <w:r w:rsidRPr="00D57F7A">
        <w:rPr>
          <w:spacing w:val="-7"/>
          <w:sz w:val="28"/>
          <w:szCs w:val="28"/>
        </w:rPr>
        <w:t xml:space="preserve"> </w:t>
      </w:r>
      <w:r w:rsidRPr="00D57F7A">
        <w:rPr>
          <w:sz w:val="28"/>
          <w:szCs w:val="28"/>
        </w:rPr>
        <w:t>к</w:t>
      </w:r>
      <w:r w:rsidRPr="00D57F7A">
        <w:rPr>
          <w:spacing w:val="-8"/>
          <w:sz w:val="28"/>
          <w:szCs w:val="28"/>
        </w:rPr>
        <w:t xml:space="preserve"> </w:t>
      </w:r>
      <w:r w:rsidRPr="00D57F7A">
        <w:rPr>
          <w:sz w:val="28"/>
          <w:szCs w:val="28"/>
        </w:rPr>
        <w:t>миру,</w:t>
      </w:r>
      <w:r w:rsidRPr="00D57F7A">
        <w:rPr>
          <w:spacing w:val="-58"/>
          <w:sz w:val="28"/>
          <w:szCs w:val="28"/>
        </w:rPr>
        <w:t xml:space="preserve"> </w:t>
      </w:r>
      <w:r w:rsidRPr="00D57F7A">
        <w:rPr>
          <w:sz w:val="28"/>
          <w:szCs w:val="28"/>
        </w:rPr>
        <w:t>к разным видам труда, другим людям и самому себе, обладает чувством собс</w:t>
      </w:r>
      <w:r w:rsidRPr="00D57F7A">
        <w:rPr>
          <w:sz w:val="28"/>
          <w:szCs w:val="28"/>
        </w:rPr>
        <w:t>т</w:t>
      </w:r>
      <w:r w:rsidRPr="00D57F7A">
        <w:rPr>
          <w:sz w:val="28"/>
          <w:szCs w:val="28"/>
        </w:rPr>
        <w:t>венного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достоинства;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активно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взаимодействует</w:t>
      </w:r>
      <w:r w:rsidRPr="00D57F7A">
        <w:rPr>
          <w:spacing w:val="1"/>
          <w:sz w:val="28"/>
          <w:szCs w:val="28"/>
        </w:rPr>
        <w:t xml:space="preserve"> </w:t>
      </w:r>
      <w:proofErr w:type="gramStart"/>
      <w:r w:rsidRPr="00D57F7A">
        <w:rPr>
          <w:sz w:val="28"/>
          <w:szCs w:val="28"/>
        </w:rPr>
        <w:t>со</w:t>
      </w:r>
      <w:proofErr w:type="gramEnd"/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взрослыми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и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сверстниками,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участвует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в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совместных играх.</w:t>
      </w:r>
      <w:r w:rsidRPr="00D57F7A">
        <w:rPr>
          <w:spacing w:val="1"/>
          <w:sz w:val="28"/>
          <w:szCs w:val="28"/>
        </w:rPr>
        <w:t xml:space="preserve"> </w:t>
      </w:r>
      <w:proofErr w:type="gramStart"/>
      <w:r w:rsidRPr="00D57F7A">
        <w:rPr>
          <w:sz w:val="28"/>
          <w:szCs w:val="28"/>
        </w:rPr>
        <w:t>Способен</w:t>
      </w:r>
      <w:proofErr w:type="gramEnd"/>
      <w:r w:rsidRPr="00D57F7A">
        <w:rPr>
          <w:sz w:val="28"/>
          <w:szCs w:val="28"/>
        </w:rPr>
        <w:t xml:space="preserve"> догов</w:t>
      </w:r>
      <w:r w:rsidRPr="00D57F7A">
        <w:rPr>
          <w:sz w:val="28"/>
          <w:szCs w:val="28"/>
        </w:rPr>
        <w:t>а</w:t>
      </w:r>
      <w:r w:rsidRPr="00D57F7A">
        <w:rPr>
          <w:sz w:val="28"/>
          <w:szCs w:val="28"/>
        </w:rPr>
        <w:t>риваться, учитывать интересы и чувства других. Может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следовать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социальным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нормам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поведения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и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правилам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в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разных</w:t>
      </w:r>
      <w:r w:rsidRPr="00D57F7A">
        <w:rPr>
          <w:spacing w:val="61"/>
          <w:sz w:val="28"/>
          <w:szCs w:val="28"/>
        </w:rPr>
        <w:t xml:space="preserve"> </w:t>
      </w:r>
      <w:r w:rsidRPr="00D57F7A">
        <w:rPr>
          <w:sz w:val="28"/>
          <w:szCs w:val="28"/>
        </w:rPr>
        <w:t>видах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 xml:space="preserve">деятельности. </w:t>
      </w:r>
      <w:proofErr w:type="gramStart"/>
      <w:r w:rsidRPr="00D57F7A">
        <w:rPr>
          <w:sz w:val="28"/>
          <w:szCs w:val="28"/>
        </w:rPr>
        <w:t>Обладает начальными знаниями о себе, о природном и социальном мире, в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котором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он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живет;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знаком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с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произв</w:t>
      </w:r>
      <w:r w:rsidRPr="00D57F7A">
        <w:rPr>
          <w:sz w:val="28"/>
          <w:szCs w:val="28"/>
        </w:rPr>
        <w:t>е</w:t>
      </w:r>
      <w:r w:rsidRPr="00D57F7A">
        <w:rPr>
          <w:sz w:val="28"/>
          <w:szCs w:val="28"/>
        </w:rPr>
        <w:t>дениями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детской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литературы;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обладает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элементарными представлениями из области живой природы, истории и т.п. (4.6.</w:t>
      </w:r>
      <w:proofErr w:type="gramEnd"/>
      <w:r w:rsidRPr="00D57F7A">
        <w:rPr>
          <w:sz w:val="28"/>
          <w:szCs w:val="28"/>
        </w:rPr>
        <w:t xml:space="preserve"> </w:t>
      </w:r>
      <w:proofErr w:type="gramStart"/>
      <w:r w:rsidRPr="00D57F7A">
        <w:rPr>
          <w:sz w:val="28"/>
          <w:szCs w:val="28"/>
        </w:rPr>
        <w:t>ФГОС</w:t>
      </w:r>
      <w:r w:rsidRPr="00D57F7A">
        <w:rPr>
          <w:spacing w:val="1"/>
          <w:sz w:val="28"/>
          <w:szCs w:val="28"/>
        </w:rPr>
        <w:t xml:space="preserve"> </w:t>
      </w:r>
      <w:r w:rsidRPr="00D57F7A">
        <w:rPr>
          <w:sz w:val="28"/>
          <w:szCs w:val="28"/>
        </w:rPr>
        <w:t>ДО).</w:t>
      </w:r>
      <w:proofErr w:type="gramEnd"/>
    </w:p>
    <w:p w:rsidR="00A0676A" w:rsidRPr="00310663" w:rsidRDefault="00A0676A" w:rsidP="00A0676A">
      <w:pPr>
        <w:pStyle w:val="1"/>
        <w:pageBreakBefore/>
        <w:spacing w:before="0" w:line="276" w:lineRule="auto"/>
        <w:contextualSpacing/>
        <w:rPr>
          <w:sz w:val="28"/>
          <w:szCs w:val="28"/>
        </w:rPr>
      </w:pPr>
      <w:r w:rsidRPr="00310663">
        <w:rPr>
          <w:bCs w:val="0"/>
          <w:color w:val="000000"/>
          <w:sz w:val="28"/>
          <w:szCs w:val="28"/>
        </w:rPr>
        <w:lastRenderedPageBreak/>
        <w:t>Раздел I. Целевые ориентиры и планируемые результаты</w:t>
      </w:r>
    </w:p>
    <w:p w:rsidR="00A0676A" w:rsidRPr="00310663" w:rsidRDefault="00A0676A" w:rsidP="00A0676A">
      <w:pPr>
        <w:pStyle w:val="2"/>
        <w:spacing w:before="0" w:line="480" w:lineRule="auto"/>
        <w:rPr>
          <w:rFonts w:ascii="Cambria" w:eastAsia="Times New Roman" w:hAnsi="Cambria" w:cs="Times New Roman"/>
          <w:color w:val="4F81BD"/>
          <w:sz w:val="28"/>
          <w:szCs w:val="28"/>
        </w:rPr>
      </w:pPr>
      <w:r w:rsidRPr="00310663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Цель Программы воспитания</w:t>
      </w:r>
    </w:p>
    <w:p w:rsidR="00A0676A" w:rsidRPr="00310663" w:rsidRDefault="00A0676A" w:rsidP="00A0676A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E547B8">
        <w:rPr>
          <w:bCs/>
          <w:color w:val="000000"/>
          <w:sz w:val="28"/>
          <w:szCs w:val="28"/>
        </w:rPr>
        <w:t>Общая цель воспитания в ДОО – личностное развитие дошкольников и создание условий для их позитивной соци</w:t>
      </w:r>
      <w:r>
        <w:rPr>
          <w:bCs/>
          <w:color w:val="000000"/>
          <w:sz w:val="28"/>
          <w:szCs w:val="28"/>
        </w:rPr>
        <w:t>ализации</w:t>
      </w:r>
      <w:r w:rsidRPr="00E547B8">
        <w:rPr>
          <w:bCs/>
          <w:color w:val="000000"/>
          <w:sz w:val="28"/>
          <w:szCs w:val="28"/>
        </w:rPr>
        <w:t xml:space="preserve"> на основе базовых ценностей российского общества </w:t>
      </w:r>
      <w:proofErr w:type="gramStart"/>
      <w:r w:rsidRPr="00E547B8">
        <w:rPr>
          <w:bCs/>
          <w:color w:val="000000"/>
          <w:sz w:val="28"/>
          <w:szCs w:val="28"/>
        </w:rPr>
        <w:t>через</w:t>
      </w:r>
      <w:proofErr w:type="gramEnd"/>
      <w:r w:rsidRPr="00E547B8">
        <w:rPr>
          <w:bCs/>
          <w:color w:val="000000"/>
          <w:sz w:val="28"/>
          <w:szCs w:val="28"/>
        </w:rPr>
        <w:t>:</w:t>
      </w:r>
    </w:p>
    <w:p w:rsidR="00A0676A" w:rsidRPr="00E547B8" w:rsidRDefault="00A0676A" w:rsidP="00A0676A">
      <w:pPr>
        <w:widowControl/>
        <w:numPr>
          <w:ilvl w:val="0"/>
          <w:numId w:val="15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E547B8">
        <w:rPr>
          <w:bCs/>
          <w:color w:val="000000"/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A0676A" w:rsidRPr="00E547B8" w:rsidRDefault="00A0676A" w:rsidP="00A0676A">
      <w:pPr>
        <w:widowControl/>
        <w:numPr>
          <w:ilvl w:val="0"/>
          <w:numId w:val="15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E547B8">
        <w:rPr>
          <w:bCs/>
          <w:color w:val="000000"/>
          <w:sz w:val="28"/>
          <w:szCs w:val="28"/>
        </w:rPr>
        <w:t xml:space="preserve">овладение первичными представлениями о базовых ценностях, а также выработанных обществом нормах и правилах </w:t>
      </w:r>
      <w:r>
        <w:rPr>
          <w:bCs/>
          <w:color w:val="000000"/>
          <w:sz w:val="28"/>
          <w:szCs w:val="28"/>
        </w:rPr>
        <w:t xml:space="preserve">  </w:t>
      </w:r>
    </w:p>
    <w:p w:rsidR="00A0676A" w:rsidRPr="00E547B8" w:rsidRDefault="00A0676A" w:rsidP="00A0676A">
      <w:pPr>
        <w:widowControl/>
        <w:tabs>
          <w:tab w:val="left" w:pos="1134"/>
        </w:tabs>
        <w:suppressAutoHyphens/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  <w:r w:rsidRPr="00E547B8">
        <w:rPr>
          <w:bCs/>
          <w:color w:val="000000"/>
          <w:sz w:val="28"/>
          <w:szCs w:val="28"/>
        </w:rPr>
        <w:t>поведения;</w:t>
      </w:r>
    </w:p>
    <w:p w:rsidR="00A0676A" w:rsidRPr="00AE33CF" w:rsidRDefault="00A0676A" w:rsidP="00A0676A">
      <w:pPr>
        <w:widowControl/>
        <w:numPr>
          <w:ilvl w:val="0"/>
          <w:numId w:val="15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E547B8">
        <w:rPr>
          <w:bCs/>
          <w:color w:val="000000"/>
          <w:sz w:val="28"/>
          <w:szCs w:val="28"/>
        </w:rPr>
        <w:t>приобретение первичного опыта деятельно</w:t>
      </w:r>
      <w:r>
        <w:rPr>
          <w:bCs/>
          <w:color w:val="000000"/>
          <w:sz w:val="28"/>
          <w:szCs w:val="28"/>
        </w:rPr>
        <w:t xml:space="preserve">сти и поведения в соответствии </w:t>
      </w:r>
      <w:r w:rsidRPr="00E547B8">
        <w:rPr>
          <w:bCs/>
          <w:color w:val="000000"/>
          <w:sz w:val="28"/>
          <w:szCs w:val="28"/>
        </w:rPr>
        <w:t xml:space="preserve">с базовыми национальными ценностями, </w:t>
      </w:r>
      <w:r>
        <w:rPr>
          <w:bCs/>
          <w:color w:val="000000"/>
          <w:sz w:val="28"/>
          <w:szCs w:val="28"/>
        </w:rPr>
        <w:t xml:space="preserve">    </w:t>
      </w:r>
    </w:p>
    <w:p w:rsidR="00A0676A" w:rsidRPr="00E547B8" w:rsidRDefault="00A0676A" w:rsidP="00A0676A">
      <w:pPr>
        <w:widowControl/>
        <w:tabs>
          <w:tab w:val="left" w:pos="1134"/>
        </w:tabs>
        <w:suppressAutoHyphens/>
        <w:autoSpaceDE/>
        <w:autoSpaceDN/>
        <w:adjustRightInd/>
        <w:spacing w:line="276" w:lineRule="auto"/>
        <w:ind w:left="709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нормами и правилами, принятыми </w:t>
      </w:r>
      <w:r w:rsidRPr="00E547B8">
        <w:rPr>
          <w:bCs/>
          <w:color w:val="000000"/>
          <w:sz w:val="28"/>
          <w:szCs w:val="28"/>
        </w:rPr>
        <w:t>в обществе.</w:t>
      </w:r>
    </w:p>
    <w:p w:rsidR="00A0676A" w:rsidRDefault="00A0676A" w:rsidP="00A0676A">
      <w:pPr>
        <w:pStyle w:val="11"/>
        <w:shd w:val="clear" w:color="auto" w:fill="FFFFFF"/>
        <w:spacing w:before="0" w:after="0" w:line="276" w:lineRule="auto"/>
        <w:ind w:firstLine="709"/>
        <w:rPr>
          <w:bCs/>
          <w:color w:val="000000"/>
          <w:sz w:val="28"/>
          <w:szCs w:val="28"/>
        </w:rPr>
      </w:pPr>
      <w:r w:rsidRPr="00E547B8">
        <w:rPr>
          <w:bCs/>
          <w:color w:val="000000"/>
          <w:sz w:val="28"/>
          <w:szCs w:val="28"/>
        </w:rPr>
        <w:t>Задачи воспитания формируются для каждого возра</w:t>
      </w:r>
      <w:r>
        <w:rPr>
          <w:bCs/>
          <w:color w:val="000000"/>
          <w:sz w:val="28"/>
          <w:szCs w:val="28"/>
        </w:rPr>
        <w:t xml:space="preserve">стного периода </w:t>
      </w:r>
      <w:r w:rsidRPr="00E547B8">
        <w:rPr>
          <w:bCs/>
          <w:color w:val="000000"/>
          <w:sz w:val="28"/>
          <w:szCs w:val="28"/>
        </w:rPr>
        <w:t xml:space="preserve"> на основе планируемых результатов достижения цели </w:t>
      </w:r>
      <w:r>
        <w:rPr>
          <w:bCs/>
          <w:color w:val="000000"/>
          <w:sz w:val="28"/>
          <w:szCs w:val="28"/>
        </w:rPr>
        <w:t xml:space="preserve">      </w:t>
      </w:r>
    </w:p>
    <w:p w:rsidR="00A0676A" w:rsidRDefault="00A0676A" w:rsidP="00A0676A">
      <w:pPr>
        <w:pStyle w:val="11"/>
        <w:shd w:val="clear" w:color="auto" w:fill="FFFFFF"/>
        <w:spacing w:before="0" w:after="0" w:line="276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воспитания </w:t>
      </w:r>
      <w:r w:rsidRPr="00E547B8">
        <w:rPr>
          <w:bCs/>
          <w:color w:val="000000"/>
          <w:sz w:val="28"/>
          <w:szCs w:val="28"/>
        </w:rPr>
        <w:t>и реализуются в единстве с развивающими задачами, определенными действующим</w:t>
      </w:r>
      <w:r>
        <w:rPr>
          <w:bCs/>
          <w:color w:val="000000"/>
          <w:sz w:val="28"/>
          <w:szCs w:val="28"/>
        </w:rPr>
        <w:t xml:space="preserve">и нормативными   </w:t>
      </w:r>
    </w:p>
    <w:p w:rsidR="00A0676A" w:rsidRDefault="00A0676A" w:rsidP="00A0676A">
      <w:pPr>
        <w:pStyle w:val="11"/>
        <w:shd w:val="clear" w:color="auto" w:fill="FFFFFF"/>
        <w:spacing w:before="0" w:after="0" w:line="276" w:lineRule="auto"/>
        <w:ind w:firstLine="709"/>
        <w:rPr>
          <w:bCs/>
          <w:color w:val="000000"/>
          <w:sz w:val="28"/>
          <w:szCs w:val="28"/>
        </w:rPr>
      </w:pPr>
      <w:r w:rsidRPr="00E547B8">
        <w:rPr>
          <w:bCs/>
          <w:color w:val="000000"/>
          <w:sz w:val="28"/>
          <w:szCs w:val="28"/>
        </w:rPr>
        <w:t xml:space="preserve">правовыми документами в сфере </w:t>
      </w:r>
      <w:proofErr w:type="gramStart"/>
      <w:r w:rsidRPr="00E547B8">
        <w:rPr>
          <w:bCs/>
          <w:color w:val="000000"/>
          <w:sz w:val="28"/>
          <w:szCs w:val="28"/>
        </w:rPr>
        <w:t>ДО</w:t>
      </w:r>
      <w:proofErr w:type="gramEnd"/>
      <w:r w:rsidRPr="00E547B8">
        <w:rPr>
          <w:bCs/>
          <w:color w:val="000000"/>
          <w:sz w:val="28"/>
          <w:szCs w:val="28"/>
        </w:rPr>
        <w:t>. Задачи воспитания соответствуют основным направлениям воспитательной работы.</w:t>
      </w:r>
    </w:p>
    <w:p w:rsidR="0038301F" w:rsidRPr="0038301F" w:rsidRDefault="0038301F" w:rsidP="0038301F">
      <w:pPr>
        <w:ind w:firstLine="709"/>
        <w:contextualSpacing/>
        <w:jc w:val="both"/>
        <w:rPr>
          <w:sz w:val="28"/>
          <w:szCs w:val="28"/>
        </w:rPr>
      </w:pPr>
      <w:r w:rsidRPr="0038301F">
        <w:rPr>
          <w:sz w:val="28"/>
          <w:szCs w:val="28"/>
        </w:rPr>
        <w:t>Конкретизация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общей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b/>
          <w:sz w:val="28"/>
          <w:szCs w:val="28"/>
        </w:rPr>
        <w:t>цели</w:t>
      </w:r>
      <w:r w:rsidRPr="0038301F">
        <w:rPr>
          <w:b/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воспитания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применительно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к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возрастным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особенностям</w:t>
      </w:r>
      <w:r w:rsidRPr="0038301F">
        <w:rPr>
          <w:spacing w:val="-1"/>
          <w:sz w:val="28"/>
          <w:szCs w:val="28"/>
        </w:rPr>
        <w:t xml:space="preserve"> </w:t>
      </w:r>
      <w:r w:rsidRPr="0038301F">
        <w:rPr>
          <w:sz w:val="28"/>
          <w:szCs w:val="28"/>
        </w:rPr>
        <w:t>дошкольников.</w:t>
      </w:r>
    </w:p>
    <w:p w:rsidR="0038301F" w:rsidRPr="0038301F" w:rsidRDefault="0038301F" w:rsidP="00A0676A">
      <w:pPr>
        <w:pStyle w:val="11"/>
        <w:shd w:val="clear" w:color="auto" w:fill="FFFFFF"/>
        <w:spacing w:before="0" w:after="0" w:line="276" w:lineRule="auto"/>
        <w:ind w:firstLine="709"/>
        <w:rPr>
          <w:bCs/>
          <w:color w:val="000000"/>
          <w:sz w:val="28"/>
          <w:szCs w:val="28"/>
        </w:rPr>
      </w:pPr>
    </w:p>
    <w:p w:rsidR="0038301F" w:rsidRPr="0038301F" w:rsidRDefault="0038301F" w:rsidP="0038301F">
      <w:pPr>
        <w:ind w:firstLine="708"/>
        <w:contextualSpacing/>
        <w:rPr>
          <w:b/>
          <w:i/>
          <w:sz w:val="28"/>
          <w:szCs w:val="28"/>
        </w:rPr>
      </w:pPr>
      <w:r w:rsidRPr="0038301F">
        <w:rPr>
          <w:b/>
          <w:i/>
          <w:sz w:val="28"/>
          <w:szCs w:val="28"/>
        </w:rPr>
        <w:t>В</w:t>
      </w:r>
      <w:r w:rsidRPr="0038301F">
        <w:rPr>
          <w:b/>
          <w:i/>
          <w:spacing w:val="-5"/>
          <w:sz w:val="28"/>
          <w:szCs w:val="28"/>
        </w:rPr>
        <w:t xml:space="preserve"> </w:t>
      </w:r>
      <w:r w:rsidRPr="0038301F">
        <w:rPr>
          <w:b/>
          <w:i/>
          <w:sz w:val="28"/>
          <w:szCs w:val="28"/>
        </w:rPr>
        <w:t>воспитании детей</w:t>
      </w:r>
      <w:r w:rsidRPr="0038301F">
        <w:rPr>
          <w:b/>
          <w:i/>
          <w:spacing w:val="-5"/>
          <w:sz w:val="28"/>
          <w:szCs w:val="28"/>
        </w:rPr>
        <w:t xml:space="preserve"> </w:t>
      </w:r>
      <w:r w:rsidRPr="0038301F">
        <w:rPr>
          <w:b/>
          <w:i/>
          <w:sz w:val="28"/>
          <w:szCs w:val="28"/>
        </w:rPr>
        <w:t>старшего</w:t>
      </w:r>
      <w:r w:rsidRPr="0038301F">
        <w:rPr>
          <w:b/>
          <w:i/>
          <w:spacing w:val="-2"/>
          <w:sz w:val="28"/>
          <w:szCs w:val="28"/>
        </w:rPr>
        <w:t xml:space="preserve"> </w:t>
      </w:r>
      <w:r w:rsidRPr="0038301F">
        <w:rPr>
          <w:b/>
          <w:i/>
          <w:sz w:val="28"/>
          <w:szCs w:val="28"/>
        </w:rPr>
        <w:t>дошкольного</w:t>
      </w:r>
      <w:r w:rsidRPr="0038301F">
        <w:rPr>
          <w:b/>
          <w:i/>
          <w:spacing w:val="-3"/>
          <w:sz w:val="28"/>
          <w:szCs w:val="28"/>
        </w:rPr>
        <w:t xml:space="preserve"> </w:t>
      </w:r>
      <w:r w:rsidRPr="0038301F">
        <w:rPr>
          <w:b/>
          <w:i/>
          <w:sz w:val="28"/>
          <w:szCs w:val="28"/>
        </w:rPr>
        <w:t>возраста:</w:t>
      </w:r>
    </w:p>
    <w:p w:rsidR="0038301F" w:rsidRPr="0038301F" w:rsidRDefault="0038301F" w:rsidP="0038301F">
      <w:pPr>
        <w:pStyle w:val="a7"/>
        <w:numPr>
          <w:ilvl w:val="0"/>
          <w:numId w:val="20"/>
        </w:numPr>
        <w:adjustRightInd/>
        <w:spacing w:before="40"/>
        <w:ind w:left="0" w:firstLine="0"/>
        <w:jc w:val="both"/>
        <w:rPr>
          <w:sz w:val="28"/>
          <w:szCs w:val="28"/>
        </w:rPr>
      </w:pPr>
      <w:r w:rsidRPr="0038301F">
        <w:rPr>
          <w:sz w:val="28"/>
          <w:szCs w:val="28"/>
        </w:rPr>
        <w:t>Обеспечение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развития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общей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культуры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личности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ребенка,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интеллектуальн</w:t>
      </w:r>
      <w:proofErr w:type="gramStart"/>
      <w:r w:rsidRPr="0038301F">
        <w:rPr>
          <w:sz w:val="28"/>
          <w:szCs w:val="28"/>
        </w:rPr>
        <w:t>о-</w:t>
      </w:r>
      <w:proofErr w:type="gramEnd"/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познавательных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способностей,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социально-нравственных,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эстетических,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физических</w:t>
      </w:r>
      <w:r w:rsidRPr="0038301F">
        <w:rPr>
          <w:spacing w:val="-57"/>
          <w:sz w:val="28"/>
          <w:szCs w:val="28"/>
        </w:rPr>
        <w:t xml:space="preserve"> </w:t>
      </w:r>
      <w:r w:rsidRPr="0038301F">
        <w:rPr>
          <w:sz w:val="28"/>
          <w:szCs w:val="28"/>
        </w:rPr>
        <w:t>качеств.</w:t>
      </w:r>
    </w:p>
    <w:p w:rsidR="0038301F" w:rsidRPr="0038301F" w:rsidRDefault="0038301F" w:rsidP="0038301F">
      <w:pPr>
        <w:pStyle w:val="af1"/>
        <w:ind w:left="0" w:firstLine="708"/>
        <w:contextualSpacing/>
        <w:rPr>
          <w:sz w:val="28"/>
          <w:szCs w:val="28"/>
        </w:rPr>
      </w:pPr>
      <w:r w:rsidRPr="0038301F">
        <w:rPr>
          <w:sz w:val="28"/>
          <w:szCs w:val="28"/>
          <w:u w:val="single"/>
        </w:rPr>
        <w:t>Задачи:</w:t>
      </w:r>
    </w:p>
    <w:p w:rsidR="0038301F" w:rsidRPr="0038301F" w:rsidRDefault="0038301F" w:rsidP="0038301F">
      <w:pPr>
        <w:pStyle w:val="a7"/>
        <w:numPr>
          <w:ilvl w:val="0"/>
          <w:numId w:val="19"/>
        </w:numPr>
        <w:adjustRightInd/>
        <w:spacing w:before="40"/>
        <w:ind w:left="0" w:firstLine="0"/>
        <w:rPr>
          <w:sz w:val="28"/>
          <w:szCs w:val="28"/>
        </w:rPr>
      </w:pPr>
      <w:r w:rsidRPr="0038301F">
        <w:rPr>
          <w:sz w:val="28"/>
          <w:szCs w:val="28"/>
        </w:rPr>
        <w:t>обогащать</w:t>
      </w:r>
      <w:r w:rsidRPr="0038301F">
        <w:rPr>
          <w:spacing w:val="36"/>
          <w:sz w:val="28"/>
          <w:szCs w:val="28"/>
        </w:rPr>
        <w:t xml:space="preserve"> </w:t>
      </w:r>
      <w:r w:rsidRPr="0038301F">
        <w:rPr>
          <w:sz w:val="28"/>
          <w:szCs w:val="28"/>
        </w:rPr>
        <w:t>представления</w:t>
      </w:r>
      <w:r w:rsidRPr="0038301F">
        <w:rPr>
          <w:spacing w:val="35"/>
          <w:sz w:val="28"/>
          <w:szCs w:val="28"/>
        </w:rPr>
        <w:t xml:space="preserve"> </w:t>
      </w:r>
      <w:r w:rsidRPr="0038301F">
        <w:rPr>
          <w:sz w:val="28"/>
          <w:szCs w:val="28"/>
        </w:rPr>
        <w:t>детей</w:t>
      </w:r>
      <w:r w:rsidRPr="0038301F">
        <w:rPr>
          <w:spacing w:val="35"/>
          <w:sz w:val="28"/>
          <w:szCs w:val="28"/>
        </w:rPr>
        <w:t xml:space="preserve"> </w:t>
      </w:r>
      <w:r w:rsidRPr="0038301F">
        <w:rPr>
          <w:sz w:val="28"/>
          <w:szCs w:val="28"/>
        </w:rPr>
        <w:t>о</w:t>
      </w:r>
      <w:r w:rsidRPr="0038301F">
        <w:rPr>
          <w:spacing w:val="31"/>
          <w:sz w:val="28"/>
          <w:szCs w:val="28"/>
        </w:rPr>
        <w:t xml:space="preserve"> </w:t>
      </w:r>
      <w:r w:rsidRPr="0038301F">
        <w:rPr>
          <w:sz w:val="28"/>
          <w:szCs w:val="28"/>
        </w:rPr>
        <w:t>многообразии</w:t>
      </w:r>
      <w:r w:rsidRPr="0038301F">
        <w:rPr>
          <w:spacing w:val="35"/>
          <w:sz w:val="28"/>
          <w:szCs w:val="28"/>
        </w:rPr>
        <w:t xml:space="preserve"> </w:t>
      </w:r>
      <w:r w:rsidRPr="0038301F">
        <w:rPr>
          <w:sz w:val="28"/>
          <w:szCs w:val="28"/>
        </w:rPr>
        <w:t>культурных</w:t>
      </w:r>
      <w:r w:rsidRPr="0038301F">
        <w:rPr>
          <w:spacing w:val="31"/>
          <w:sz w:val="28"/>
          <w:szCs w:val="28"/>
        </w:rPr>
        <w:t xml:space="preserve"> </w:t>
      </w:r>
      <w:r w:rsidRPr="0038301F">
        <w:rPr>
          <w:sz w:val="28"/>
          <w:szCs w:val="28"/>
        </w:rPr>
        <w:t>норм</w:t>
      </w:r>
      <w:r w:rsidRPr="0038301F">
        <w:rPr>
          <w:spacing w:val="33"/>
          <w:sz w:val="28"/>
          <w:szCs w:val="28"/>
        </w:rPr>
        <w:t xml:space="preserve"> </w:t>
      </w:r>
      <w:r w:rsidRPr="0038301F">
        <w:rPr>
          <w:sz w:val="28"/>
          <w:szCs w:val="28"/>
        </w:rPr>
        <w:t>и</w:t>
      </w:r>
      <w:r w:rsidRPr="0038301F">
        <w:rPr>
          <w:spacing w:val="33"/>
          <w:sz w:val="28"/>
          <w:szCs w:val="28"/>
        </w:rPr>
        <w:t xml:space="preserve"> </w:t>
      </w:r>
      <w:r w:rsidRPr="0038301F">
        <w:rPr>
          <w:sz w:val="28"/>
          <w:szCs w:val="28"/>
        </w:rPr>
        <w:t>ценностей,</w:t>
      </w:r>
      <w:r w:rsidRPr="0038301F">
        <w:rPr>
          <w:spacing w:val="-57"/>
          <w:sz w:val="28"/>
          <w:szCs w:val="28"/>
        </w:rPr>
        <w:t xml:space="preserve"> </w:t>
      </w:r>
      <w:r w:rsidRPr="0038301F">
        <w:rPr>
          <w:sz w:val="28"/>
          <w:szCs w:val="28"/>
        </w:rPr>
        <w:t>принятых в</w:t>
      </w:r>
      <w:r w:rsidRPr="0038301F">
        <w:rPr>
          <w:spacing w:val="-2"/>
          <w:sz w:val="28"/>
          <w:szCs w:val="28"/>
        </w:rPr>
        <w:t xml:space="preserve"> </w:t>
      </w:r>
      <w:r w:rsidRPr="0038301F">
        <w:rPr>
          <w:sz w:val="28"/>
          <w:szCs w:val="28"/>
        </w:rPr>
        <w:t>обществе;</w:t>
      </w:r>
    </w:p>
    <w:p w:rsidR="0038301F" w:rsidRPr="0038301F" w:rsidRDefault="0038301F" w:rsidP="0038301F">
      <w:pPr>
        <w:pStyle w:val="a7"/>
        <w:numPr>
          <w:ilvl w:val="0"/>
          <w:numId w:val="19"/>
        </w:numPr>
        <w:adjustRightInd/>
        <w:spacing w:before="76"/>
        <w:ind w:left="0" w:firstLine="0"/>
        <w:jc w:val="both"/>
        <w:rPr>
          <w:sz w:val="28"/>
          <w:szCs w:val="28"/>
        </w:rPr>
      </w:pPr>
      <w:r w:rsidRPr="0038301F">
        <w:rPr>
          <w:sz w:val="28"/>
          <w:szCs w:val="28"/>
        </w:rPr>
        <w:t>поддерживать самостоятельное взаимодействие и сотрудничество с взрослыми 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сверстниками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в</w:t>
      </w:r>
      <w:r w:rsidRPr="0038301F">
        <w:rPr>
          <w:spacing w:val="-1"/>
          <w:sz w:val="28"/>
          <w:szCs w:val="28"/>
        </w:rPr>
        <w:t xml:space="preserve"> </w:t>
      </w:r>
      <w:r w:rsidRPr="0038301F">
        <w:rPr>
          <w:sz w:val="28"/>
          <w:szCs w:val="28"/>
        </w:rPr>
        <w:t>разных</w:t>
      </w:r>
      <w:r w:rsidRPr="0038301F">
        <w:rPr>
          <w:spacing w:val="-2"/>
          <w:sz w:val="28"/>
          <w:szCs w:val="28"/>
        </w:rPr>
        <w:t xml:space="preserve"> </w:t>
      </w:r>
      <w:r w:rsidRPr="0038301F">
        <w:rPr>
          <w:sz w:val="28"/>
          <w:szCs w:val="28"/>
        </w:rPr>
        <w:t>видах</w:t>
      </w:r>
      <w:r w:rsidRPr="0038301F">
        <w:rPr>
          <w:spacing w:val="-1"/>
          <w:sz w:val="28"/>
          <w:szCs w:val="28"/>
        </w:rPr>
        <w:t xml:space="preserve"> </w:t>
      </w:r>
      <w:r w:rsidRPr="0038301F">
        <w:rPr>
          <w:sz w:val="28"/>
          <w:szCs w:val="28"/>
        </w:rPr>
        <w:t>деятел</w:t>
      </w:r>
      <w:r w:rsidRPr="0038301F">
        <w:rPr>
          <w:sz w:val="28"/>
          <w:szCs w:val="28"/>
        </w:rPr>
        <w:t>ь</w:t>
      </w:r>
      <w:r w:rsidRPr="0038301F">
        <w:rPr>
          <w:sz w:val="28"/>
          <w:szCs w:val="28"/>
        </w:rPr>
        <w:t>ности,</w:t>
      </w:r>
      <w:r w:rsidRPr="0038301F">
        <w:rPr>
          <w:spacing w:val="-1"/>
          <w:sz w:val="28"/>
          <w:szCs w:val="28"/>
        </w:rPr>
        <w:t xml:space="preserve"> </w:t>
      </w:r>
      <w:r w:rsidRPr="0038301F">
        <w:rPr>
          <w:sz w:val="28"/>
          <w:szCs w:val="28"/>
        </w:rPr>
        <w:t>становление детского</w:t>
      </w:r>
      <w:r w:rsidRPr="0038301F">
        <w:rPr>
          <w:spacing w:val="2"/>
          <w:sz w:val="28"/>
          <w:szCs w:val="28"/>
        </w:rPr>
        <w:t xml:space="preserve"> </w:t>
      </w:r>
      <w:r w:rsidRPr="0038301F">
        <w:rPr>
          <w:sz w:val="28"/>
          <w:szCs w:val="28"/>
        </w:rPr>
        <w:t>сообщества;</w:t>
      </w:r>
    </w:p>
    <w:p w:rsidR="0038301F" w:rsidRPr="0038301F" w:rsidRDefault="0038301F" w:rsidP="0038301F">
      <w:pPr>
        <w:pStyle w:val="a7"/>
        <w:numPr>
          <w:ilvl w:val="0"/>
          <w:numId w:val="19"/>
        </w:numPr>
        <w:adjustRightInd/>
        <w:ind w:left="0" w:firstLine="0"/>
        <w:jc w:val="both"/>
        <w:rPr>
          <w:sz w:val="28"/>
          <w:szCs w:val="28"/>
        </w:rPr>
      </w:pPr>
      <w:r w:rsidRPr="0038301F">
        <w:rPr>
          <w:sz w:val="28"/>
          <w:szCs w:val="28"/>
        </w:rPr>
        <w:t>воспитывать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чувство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ответственности,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самостоятельности,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инициативности,</w:t>
      </w:r>
      <w:r w:rsidRPr="0038301F">
        <w:rPr>
          <w:spacing w:val="-57"/>
          <w:sz w:val="28"/>
          <w:szCs w:val="28"/>
        </w:rPr>
        <w:t xml:space="preserve"> </w:t>
      </w:r>
      <w:r w:rsidRPr="0038301F">
        <w:rPr>
          <w:sz w:val="28"/>
          <w:szCs w:val="28"/>
        </w:rPr>
        <w:t>формирование основ</w:t>
      </w:r>
      <w:r w:rsidRPr="0038301F">
        <w:rPr>
          <w:spacing w:val="2"/>
          <w:sz w:val="28"/>
          <w:szCs w:val="28"/>
        </w:rPr>
        <w:t xml:space="preserve"> </w:t>
      </w:r>
      <w:r w:rsidRPr="0038301F">
        <w:rPr>
          <w:sz w:val="28"/>
          <w:szCs w:val="28"/>
        </w:rPr>
        <w:t>патриотизма;</w:t>
      </w:r>
    </w:p>
    <w:p w:rsidR="0038301F" w:rsidRPr="0038301F" w:rsidRDefault="0038301F" w:rsidP="0038301F">
      <w:pPr>
        <w:pStyle w:val="a7"/>
        <w:numPr>
          <w:ilvl w:val="0"/>
          <w:numId w:val="19"/>
        </w:numPr>
        <w:adjustRightInd/>
        <w:ind w:left="0" w:firstLine="0"/>
        <w:jc w:val="both"/>
        <w:rPr>
          <w:sz w:val="28"/>
          <w:szCs w:val="28"/>
        </w:rPr>
      </w:pPr>
      <w:r w:rsidRPr="0038301F">
        <w:rPr>
          <w:sz w:val="28"/>
          <w:szCs w:val="28"/>
        </w:rPr>
        <w:t>углублять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представления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детей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о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правилах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безопасного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поведения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умение</w:t>
      </w:r>
      <w:r w:rsidRPr="0038301F">
        <w:rPr>
          <w:spacing w:val="-57"/>
          <w:sz w:val="28"/>
          <w:szCs w:val="28"/>
        </w:rPr>
        <w:t xml:space="preserve"> </w:t>
      </w:r>
      <w:r w:rsidRPr="0038301F">
        <w:rPr>
          <w:sz w:val="28"/>
          <w:szCs w:val="28"/>
        </w:rPr>
        <w:t>следовать им в различных ситуациях; соде</w:t>
      </w:r>
      <w:r w:rsidRPr="0038301F">
        <w:rPr>
          <w:sz w:val="28"/>
          <w:szCs w:val="28"/>
        </w:rPr>
        <w:t>й</w:t>
      </w:r>
      <w:r w:rsidRPr="0038301F">
        <w:rPr>
          <w:sz w:val="28"/>
          <w:szCs w:val="28"/>
        </w:rPr>
        <w:t>ствовать становлению ценностей здорового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образа жизни;</w:t>
      </w:r>
    </w:p>
    <w:p w:rsidR="0038301F" w:rsidRPr="0038301F" w:rsidRDefault="0038301F" w:rsidP="0038301F">
      <w:pPr>
        <w:pStyle w:val="af1"/>
        <w:numPr>
          <w:ilvl w:val="0"/>
          <w:numId w:val="19"/>
        </w:numPr>
        <w:ind w:left="0" w:firstLine="0"/>
        <w:contextualSpacing/>
        <w:jc w:val="both"/>
        <w:rPr>
          <w:sz w:val="28"/>
          <w:szCs w:val="28"/>
        </w:rPr>
      </w:pPr>
      <w:r w:rsidRPr="0038301F">
        <w:rPr>
          <w:sz w:val="28"/>
          <w:szCs w:val="28"/>
        </w:rPr>
        <w:t>сформировать систему ценностей, основанную на непотребительском отношении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к</w:t>
      </w:r>
      <w:r w:rsidRPr="0038301F">
        <w:rPr>
          <w:spacing w:val="-2"/>
          <w:sz w:val="28"/>
          <w:szCs w:val="28"/>
        </w:rPr>
        <w:t xml:space="preserve"> </w:t>
      </w:r>
      <w:r w:rsidRPr="0038301F">
        <w:rPr>
          <w:sz w:val="28"/>
          <w:szCs w:val="28"/>
        </w:rPr>
        <w:t>природе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и</w:t>
      </w:r>
      <w:r w:rsidRPr="0038301F">
        <w:rPr>
          <w:spacing w:val="-1"/>
          <w:sz w:val="28"/>
          <w:szCs w:val="28"/>
        </w:rPr>
        <w:t xml:space="preserve"> </w:t>
      </w:r>
      <w:r w:rsidRPr="0038301F">
        <w:rPr>
          <w:sz w:val="28"/>
          <w:szCs w:val="28"/>
        </w:rPr>
        <w:t>понимании</w:t>
      </w:r>
      <w:r w:rsidRPr="0038301F">
        <w:rPr>
          <w:spacing w:val="2"/>
          <w:sz w:val="28"/>
          <w:szCs w:val="28"/>
        </w:rPr>
        <w:t xml:space="preserve"> </w:t>
      </w:r>
      <w:r w:rsidRPr="0038301F">
        <w:rPr>
          <w:sz w:val="28"/>
          <w:szCs w:val="28"/>
        </w:rPr>
        <w:t>самоценности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природы;</w:t>
      </w:r>
    </w:p>
    <w:p w:rsidR="0038301F" w:rsidRPr="0038301F" w:rsidRDefault="0038301F" w:rsidP="0038301F">
      <w:pPr>
        <w:pStyle w:val="af1"/>
        <w:numPr>
          <w:ilvl w:val="0"/>
          <w:numId w:val="19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38301F">
        <w:rPr>
          <w:sz w:val="28"/>
          <w:szCs w:val="28"/>
        </w:rPr>
        <w:lastRenderedPageBreak/>
        <w:t>развивать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предпосылки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восприятия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понимания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произведений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искусства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(живопись,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графика,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скульптура,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архитектура)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в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многообразии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его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жанров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(портрет,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пейзаж, натюрморт); художественных литературных произведений и музыки; интерес к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русскому языку, языкам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других народов;</w:t>
      </w:r>
      <w:proofErr w:type="gramEnd"/>
    </w:p>
    <w:p w:rsidR="0038301F" w:rsidRPr="0038301F" w:rsidRDefault="0038301F" w:rsidP="0038301F">
      <w:pPr>
        <w:pStyle w:val="af1"/>
        <w:numPr>
          <w:ilvl w:val="0"/>
          <w:numId w:val="19"/>
        </w:numPr>
        <w:ind w:left="0" w:firstLine="0"/>
        <w:contextualSpacing/>
        <w:jc w:val="both"/>
        <w:rPr>
          <w:sz w:val="28"/>
          <w:szCs w:val="28"/>
        </w:rPr>
      </w:pPr>
      <w:r w:rsidRPr="0038301F">
        <w:rPr>
          <w:sz w:val="28"/>
          <w:szCs w:val="28"/>
        </w:rPr>
        <w:t>поощрять</w:t>
      </w:r>
      <w:r w:rsidRPr="0038301F">
        <w:rPr>
          <w:spacing w:val="-2"/>
          <w:sz w:val="28"/>
          <w:szCs w:val="28"/>
        </w:rPr>
        <w:t xml:space="preserve"> </w:t>
      </w:r>
      <w:r w:rsidRPr="0038301F">
        <w:rPr>
          <w:sz w:val="28"/>
          <w:szCs w:val="28"/>
        </w:rPr>
        <w:t>проявления</w:t>
      </w:r>
      <w:r w:rsidRPr="0038301F">
        <w:rPr>
          <w:spacing w:val="-3"/>
          <w:sz w:val="28"/>
          <w:szCs w:val="28"/>
        </w:rPr>
        <w:t xml:space="preserve"> </w:t>
      </w:r>
      <w:r w:rsidRPr="0038301F">
        <w:rPr>
          <w:sz w:val="28"/>
          <w:szCs w:val="28"/>
        </w:rPr>
        <w:t>морально-волевых</w:t>
      </w:r>
      <w:r w:rsidRPr="0038301F">
        <w:rPr>
          <w:spacing w:val="-4"/>
          <w:sz w:val="28"/>
          <w:szCs w:val="28"/>
        </w:rPr>
        <w:t xml:space="preserve"> </w:t>
      </w:r>
      <w:r w:rsidRPr="0038301F">
        <w:rPr>
          <w:sz w:val="28"/>
          <w:szCs w:val="28"/>
        </w:rPr>
        <w:t>качеств.</w:t>
      </w:r>
    </w:p>
    <w:p w:rsidR="0038301F" w:rsidRPr="0038301F" w:rsidRDefault="0038301F" w:rsidP="0038301F">
      <w:pPr>
        <w:pStyle w:val="af1"/>
        <w:numPr>
          <w:ilvl w:val="0"/>
          <w:numId w:val="20"/>
        </w:numPr>
        <w:spacing w:before="38"/>
        <w:ind w:left="0" w:firstLine="0"/>
        <w:contextualSpacing/>
        <w:jc w:val="both"/>
        <w:rPr>
          <w:sz w:val="28"/>
          <w:szCs w:val="28"/>
        </w:rPr>
      </w:pPr>
      <w:r w:rsidRPr="0038301F">
        <w:rPr>
          <w:sz w:val="28"/>
          <w:szCs w:val="28"/>
        </w:rPr>
        <w:t>Организация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работы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с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семьями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воспитанников,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их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родителями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или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законными представителями направлена на совмес</w:t>
      </w:r>
      <w:r w:rsidRPr="0038301F">
        <w:rPr>
          <w:sz w:val="28"/>
          <w:szCs w:val="28"/>
        </w:rPr>
        <w:t>т</w:t>
      </w:r>
      <w:r w:rsidRPr="0038301F">
        <w:rPr>
          <w:sz w:val="28"/>
          <w:szCs w:val="28"/>
        </w:rPr>
        <w:t>ное решение вопросов личностного развития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детей.</w:t>
      </w:r>
    </w:p>
    <w:p w:rsidR="0038301F" w:rsidRPr="0038301F" w:rsidRDefault="0038301F" w:rsidP="0038301F">
      <w:pPr>
        <w:pStyle w:val="af1"/>
        <w:ind w:left="0" w:firstLine="708"/>
        <w:contextualSpacing/>
        <w:rPr>
          <w:sz w:val="28"/>
          <w:szCs w:val="28"/>
        </w:rPr>
      </w:pPr>
      <w:r w:rsidRPr="0038301F">
        <w:rPr>
          <w:sz w:val="28"/>
          <w:szCs w:val="28"/>
          <w:u w:val="single"/>
        </w:rPr>
        <w:t>Задачи:</w:t>
      </w:r>
    </w:p>
    <w:p w:rsidR="0038301F" w:rsidRPr="0038301F" w:rsidRDefault="0038301F" w:rsidP="0038301F">
      <w:pPr>
        <w:pStyle w:val="a7"/>
        <w:numPr>
          <w:ilvl w:val="0"/>
          <w:numId w:val="21"/>
        </w:numPr>
        <w:adjustRightInd/>
        <w:spacing w:before="40"/>
        <w:ind w:left="0" w:firstLine="0"/>
        <w:jc w:val="both"/>
        <w:rPr>
          <w:sz w:val="28"/>
          <w:szCs w:val="28"/>
        </w:rPr>
      </w:pPr>
      <w:r w:rsidRPr="0038301F">
        <w:rPr>
          <w:sz w:val="28"/>
          <w:szCs w:val="28"/>
        </w:rPr>
        <w:t>Приобщение родителей</w:t>
      </w:r>
      <w:r w:rsidRPr="0038301F">
        <w:rPr>
          <w:spacing w:val="-1"/>
          <w:sz w:val="28"/>
          <w:szCs w:val="28"/>
        </w:rPr>
        <w:t xml:space="preserve"> </w:t>
      </w:r>
      <w:r w:rsidRPr="0038301F">
        <w:rPr>
          <w:sz w:val="28"/>
          <w:szCs w:val="28"/>
        </w:rPr>
        <w:t>к</w:t>
      </w:r>
      <w:r w:rsidRPr="0038301F">
        <w:rPr>
          <w:spacing w:val="-4"/>
          <w:sz w:val="28"/>
          <w:szCs w:val="28"/>
        </w:rPr>
        <w:t xml:space="preserve"> </w:t>
      </w:r>
      <w:r w:rsidRPr="0038301F">
        <w:rPr>
          <w:sz w:val="28"/>
          <w:szCs w:val="28"/>
        </w:rPr>
        <w:t>участию</w:t>
      </w:r>
      <w:r w:rsidRPr="0038301F">
        <w:rPr>
          <w:spacing w:val="2"/>
          <w:sz w:val="28"/>
          <w:szCs w:val="28"/>
        </w:rPr>
        <w:t xml:space="preserve"> </w:t>
      </w:r>
      <w:r w:rsidRPr="0038301F">
        <w:rPr>
          <w:sz w:val="28"/>
          <w:szCs w:val="28"/>
        </w:rPr>
        <w:t>в</w:t>
      </w:r>
      <w:r w:rsidRPr="0038301F">
        <w:rPr>
          <w:spacing w:val="-5"/>
          <w:sz w:val="28"/>
          <w:szCs w:val="28"/>
        </w:rPr>
        <w:t xml:space="preserve"> </w:t>
      </w:r>
      <w:r w:rsidRPr="0038301F">
        <w:rPr>
          <w:sz w:val="28"/>
          <w:szCs w:val="28"/>
        </w:rPr>
        <w:t>жизни</w:t>
      </w:r>
      <w:r w:rsidRPr="0038301F">
        <w:rPr>
          <w:spacing w:val="-1"/>
          <w:sz w:val="28"/>
          <w:szCs w:val="28"/>
        </w:rPr>
        <w:t xml:space="preserve"> </w:t>
      </w:r>
      <w:r w:rsidRPr="0038301F">
        <w:rPr>
          <w:sz w:val="28"/>
          <w:szCs w:val="28"/>
        </w:rPr>
        <w:t>ДОУ.</w:t>
      </w:r>
    </w:p>
    <w:p w:rsidR="0038301F" w:rsidRPr="0038301F" w:rsidRDefault="0038301F" w:rsidP="0038301F">
      <w:pPr>
        <w:pStyle w:val="a7"/>
        <w:numPr>
          <w:ilvl w:val="0"/>
          <w:numId w:val="21"/>
        </w:numPr>
        <w:adjustRightInd/>
        <w:spacing w:before="42"/>
        <w:ind w:left="0" w:firstLine="0"/>
        <w:jc w:val="both"/>
        <w:rPr>
          <w:sz w:val="28"/>
          <w:szCs w:val="28"/>
        </w:rPr>
      </w:pPr>
      <w:r w:rsidRPr="0038301F">
        <w:rPr>
          <w:sz w:val="28"/>
          <w:szCs w:val="28"/>
        </w:rPr>
        <w:t>Изучение и обобщение лучшего опыта семейного воспитания.</w:t>
      </w:r>
      <w:r w:rsidRPr="0038301F">
        <w:rPr>
          <w:spacing w:val="-58"/>
          <w:sz w:val="28"/>
          <w:szCs w:val="28"/>
        </w:rPr>
        <w:t xml:space="preserve"> </w:t>
      </w:r>
    </w:p>
    <w:p w:rsidR="0038301F" w:rsidRPr="0038301F" w:rsidRDefault="0038301F" w:rsidP="0038301F">
      <w:pPr>
        <w:pStyle w:val="a7"/>
        <w:numPr>
          <w:ilvl w:val="0"/>
          <w:numId w:val="21"/>
        </w:numPr>
        <w:adjustRightInd/>
        <w:spacing w:before="42"/>
        <w:ind w:left="0" w:firstLine="0"/>
        <w:jc w:val="both"/>
        <w:rPr>
          <w:sz w:val="28"/>
          <w:szCs w:val="28"/>
        </w:rPr>
      </w:pPr>
      <w:r w:rsidRPr="0038301F">
        <w:rPr>
          <w:sz w:val="28"/>
          <w:szCs w:val="28"/>
        </w:rPr>
        <w:t>Повышение</w:t>
      </w:r>
      <w:r w:rsidRPr="0038301F">
        <w:rPr>
          <w:spacing w:val="2"/>
          <w:sz w:val="28"/>
          <w:szCs w:val="28"/>
        </w:rPr>
        <w:t xml:space="preserve"> </w:t>
      </w:r>
      <w:r w:rsidRPr="0038301F">
        <w:rPr>
          <w:sz w:val="28"/>
          <w:szCs w:val="28"/>
        </w:rPr>
        <w:t>педагогической</w:t>
      </w:r>
      <w:r w:rsidRPr="0038301F">
        <w:rPr>
          <w:spacing w:val="2"/>
          <w:sz w:val="28"/>
          <w:szCs w:val="28"/>
        </w:rPr>
        <w:t xml:space="preserve"> </w:t>
      </w:r>
      <w:r w:rsidRPr="0038301F">
        <w:rPr>
          <w:sz w:val="28"/>
          <w:szCs w:val="28"/>
        </w:rPr>
        <w:t>культуры</w:t>
      </w:r>
      <w:r w:rsidRPr="0038301F">
        <w:rPr>
          <w:spacing w:val="-1"/>
          <w:sz w:val="28"/>
          <w:szCs w:val="28"/>
        </w:rPr>
        <w:t xml:space="preserve"> </w:t>
      </w:r>
      <w:r w:rsidRPr="0038301F">
        <w:rPr>
          <w:sz w:val="28"/>
          <w:szCs w:val="28"/>
        </w:rPr>
        <w:t>родителей.</w:t>
      </w:r>
    </w:p>
    <w:p w:rsidR="0038301F" w:rsidRPr="0038301F" w:rsidRDefault="0038301F" w:rsidP="0038301F">
      <w:pPr>
        <w:pStyle w:val="af1"/>
        <w:ind w:left="0" w:firstLine="708"/>
        <w:contextualSpacing/>
        <w:jc w:val="both"/>
        <w:rPr>
          <w:sz w:val="28"/>
          <w:szCs w:val="28"/>
        </w:rPr>
      </w:pPr>
      <w:r w:rsidRPr="0038301F">
        <w:rPr>
          <w:sz w:val="28"/>
          <w:szCs w:val="28"/>
        </w:rPr>
        <w:t>Виды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взаимоотношений,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посредством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которых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будет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осуществляться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взаимодействие:</w:t>
      </w:r>
    </w:p>
    <w:p w:rsidR="0038301F" w:rsidRPr="0038301F" w:rsidRDefault="0038301F" w:rsidP="0038301F">
      <w:pPr>
        <w:pStyle w:val="af1"/>
        <w:numPr>
          <w:ilvl w:val="0"/>
          <w:numId w:val="22"/>
        </w:numPr>
        <w:ind w:left="0" w:firstLine="0"/>
        <w:contextualSpacing/>
        <w:jc w:val="both"/>
        <w:rPr>
          <w:sz w:val="28"/>
          <w:szCs w:val="28"/>
        </w:rPr>
      </w:pPr>
      <w:r w:rsidRPr="0038301F">
        <w:rPr>
          <w:sz w:val="28"/>
          <w:szCs w:val="28"/>
        </w:rPr>
        <w:t>сотрудничество – общение «на равных», где ни одной из сторон не принадлежит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привилегия указывать,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контролировать,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оценивать;</w:t>
      </w:r>
    </w:p>
    <w:p w:rsidR="0038301F" w:rsidRPr="0038301F" w:rsidRDefault="0038301F" w:rsidP="0038301F">
      <w:pPr>
        <w:pStyle w:val="af1"/>
        <w:numPr>
          <w:ilvl w:val="0"/>
          <w:numId w:val="22"/>
        </w:numPr>
        <w:ind w:left="0" w:firstLine="0"/>
        <w:contextualSpacing/>
        <w:jc w:val="both"/>
        <w:rPr>
          <w:sz w:val="28"/>
          <w:szCs w:val="28"/>
        </w:rPr>
      </w:pPr>
      <w:r w:rsidRPr="0038301F">
        <w:rPr>
          <w:sz w:val="28"/>
          <w:szCs w:val="28"/>
        </w:rPr>
        <w:t>взаимодействие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-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способ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организации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совместной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деятельности,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которая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осуществляется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на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основании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социальной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пе</w:t>
      </w:r>
      <w:r w:rsidRPr="0038301F">
        <w:rPr>
          <w:sz w:val="28"/>
          <w:szCs w:val="28"/>
        </w:rPr>
        <w:t>р</w:t>
      </w:r>
      <w:r w:rsidRPr="0038301F">
        <w:rPr>
          <w:sz w:val="28"/>
          <w:szCs w:val="28"/>
        </w:rPr>
        <w:t>цепции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(чувственного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познания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окружающего мира) и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с</w:t>
      </w:r>
      <w:r w:rsidRPr="0038301F">
        <w:rPr>
          <w:spacing w:val="-1"/>
          <w:sz w:val="28"/>
          <w:szCs w:val="28"/>
        </w:rPr>
        <w:t xml:space="preserve"> </w:t>
      </w:r>
      <w:r w:rsidRPr="0038301F">
        <w:rPr>
          <w:sz w:val="28"/>
          <w:szCs w:val="28"/>
        </w:rPr>
        <w:t>помощью общения.</w:t>
      </w:r>
    </w:p>
    <w:p w:rsidR="00A0676A" w:rsidRPr="0038301F" w:rsidRDefault="0038301F" w:rsidP="0038301F">
      <w:pPr>
        <w:pStyle w:val="11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  <w:r w:rsidRPr="0038301F">
        <w:rPr>
          <w:sz w:val="28"/>
          <w:szCs w:val="28"/>
        </w:rPr>
        <w:t>Планомерная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реализация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поставленных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задач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позволит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организовать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в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ДОУ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интересную и событийно насыщенную жизнь детей и педагогов, что станет эффективным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способом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воспитания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подрастающего</w:t>
      </w:r>
      <w:r w:rsidRPr="0038301F">
        <w:rPr>
          <w:spacing w:val="1"/>
          <w:sz w:val="28"/>
          <w:szCs w:val="28"/>
        </w:rPr>
        <w:t xml:space="preserve"> </w:t>
      </w:r>
      <w:r w:rsidRPr="0038301F">
        <w:rPr>
          <w:sz w:val="28"/>
          <w:szCs w:val="28"/>
        </w:rPr>
        <w:t>поколения</w:t>
      </w:r>
      <w:r>
        <w:rPr>
          <w:sz w:val="28"/>
          <w:szCs w:val="28"/>
        </w:rPr>
        <w:t>.</w:t>
      </w:r>
    </w:p>
    <w:p w:rsidR="00A0676A" w:rsidRDefault="00A0676A" w:rsidP="00A0676A">
      <w:pPr>
        <w:pStyle w:val="11"/>
        <w:shd w:val="clear" w:color="auto" w:fill="FFFFFF"/>
        <w:spacing w:before="0" w:after="0" w:line="480" w:lineRule="auto"/>
        <w:rPr>
          <w:b/>
          <w:bCs/>
          <w:color w:val="000000"/>
          <w:sz w:val="28"/>
          <w:szCs w:val="28"/>
        </w:rPr>
      </w:pPr>
      <w:r w:rsidRPr="00310663">
        <w:rPr>
          <w:b/>
          <w:bCs/>
          <w:color w:val="000000"/>
          <w:sz w:val="28"/>
          <w:szCs w:val="28"/>
        </w:rPr>
        <w:t>1.2. Методологические основы и принципы построения Программы воспитания</w:t>
      </w:r>
    </w:p>
    <w:p w:rsidR="00A0676A" w:rsidRPr="00310663" w:rsidRDefault="00A0676A" w:rsidP="00A0676A">
      <w:pPr>
        <w:pStyle w:val="11"/>
        <w:shd w:val="clear" w:color="auto" w:fill="FFFFFF"/>
        <w:spacing w:before="0" w:after="0"/>
        <w:rPr>
          <w:sz w:val="28"/>
          <w:szCs w:val="28"/>
        </w:rPr>
      </w:pPr>
      <w:r w:rsidRPr="00310663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>тодологической основой  П</w:t>
      </w:r>
      <w:r w:rsidRPr="00310663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воспитания </w:t>
      </w:r>
      <w:r w:rsidRPr="00310663">
        <w:rPr>
          <w:color w:val="000000"/>
          <w:sz w:val="28"/>
          <w:szCs w:val="28"/>
        </w:rPr>
        <w:t xml:space="preserve"> являются антропологический, куль</w:t>
      </w:r>
      <w:r>
        <w:rPr>
          <w:color w:val="000000"/>
          <w:sz w:val="28"/>
          <w:szCs w:val="28"/>
        </w:rPr>
        <w:t xml:space="preserve">турно-исторический и практический </w:t>
      </w:r>
      <w:r w:rsidRPr="00310663">
        <w:rPr>
          <w:color w:val="000000"/>
          <w:sz w:val="28"/>
          <w:szCs w:val="28"/>
        </w:rPr>
        <w:t>подходы. Ко</w:t>
      </w:r>
      <w:r>
        <w:rPr>
          <w:color w:val="000000"/>
          <w:sz w:val="28"/>
          <w:szCs w:val="28"/>
        </w:rPr>
        <w:t xml:space="preserve">нцепция Программы основывается </w:t>
      </w:r>
      <w:r w:rsidRPr="00310663">
        <w:rPr>
          <w:color w:val="000000"/>
          <w:sz w:val="28"/>
          <w:szCs w:val="28"/>
        </w:rPr>
        <w:t>на базовых ценностях воспитания, заложенных в определении воспитания, со</w:t>
      </w:r>
      <w:r>
        <w:rPr>
          <w:color w:val="000000"/>
          <w:sz w:val="28"/>
          <w:szCs w:val="28"/>
        </w:rPr>
        <w:t xml:space="preserve">держащемся </w:t>
      </w:r>
      <w:r w:rsidRPr="00310663">
        <w:rPr>
          <w:color w:val="000000"/>
          <w:sz w:val="28"/>
          <w:szCs w:val="28"/>
        </w:rPr>
        <w:t>в Федеральном законе от 29 декабря 20</w:t>
      </w:r>
      <w:r>
        <w:rPr>
          <w:color w:val="000000"/>
          <w:sz w:val="28"/>
          <w:szCs w:val="28"/>
        </w:rPr>
        <w:t xml:space="preserve">12 г. № 273-ФЗ «Об образовании </w:t>
      </w:r>
      <w:r w:rsidRPr="00310663">
        <w:rPr>
          <w:color w:val="000000"/>
          <w:sz w:val="28"/>
          <w:szCs w:val="28"/>
        </w:rPr>
        <w:t>в Российской Федерации».</w:t>
      </w:r>
    </w:p>
    <w:p w:rsidR="00A0676A" w:rsidRPr="00310663" w:rsidRDefault="00A0676A" w:rsidP="00A0676A">
      <w:pPr>
        <w:spacing w:line="276" w:lineRule="auto"/>
        <w:jc w:val="both"/>
        <w:rPr>
          <w:sz w:val="28"/>
          <w:szCs w:val="28"/>
        </w:rPr>
      </w:pPr>
      <w:r w:rsidRPr="00310663">
        <w:rPr>
          <w:color w:val="000000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</w:t>
      </w:r>
      <w:r w:rsidRPr="00310663">
        <w:rPr>
          <w:color w:val="000000"/>
          <w:sz w:val="28"/>
          <w:szCs w:val="28"/>
        </w:rPr>
        <w:t>з</w:t>
      </w:r>
      <w:r w:rsidRPr="00310663">
        <w:rPr>
          <w:color w:val="000000"/>
          <w:sz w:val="28"/>
          <w:szCs w:val="28"/>
        </w:rPr>
        <w:t>витие личного субъективного мнения и личности ребенка в деятельности; духовно-нравственное, ценностное и смысловое с</w:t>
      </w:r>
      <w:r w:rsidRPr="00310663">
        <w:rPr>
          <w:color w:val="000000"/>
          <w:sz w:val="28"/>
          <w:szCs w:val="28"/>
        </w:rPr>
        <w:t>о</w:t>
      </w:r>
      <w:r w:rsidRPr="00310663">
        <w:rPr>
          <w:color w:val="000000"/>
          <w:sz w:val="28"/>
          <w:szCs w:val="28"/>
        </w:rPr>
        <w:t>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A0676A" w:rsidRPr="00310663" w:rsidRDefault="00A0676A" w:rsidP="00A0676A">
      <w:pPr>
        <w:spacing w:line="276" w:lineRule="auto"/>
        <w:jc w:val="both"/>
        <w:rPr>
          <w:sz w:val="28"/>
          <w:szCs w:val="28"/>
        </w:rPr>
      </w:pPr>
      <w:r w:rsidRPr="00310663">
        <w:rPr>
          <w:color w:val="000000"/>
          <w:sz w:val="28"/>
          <w:szCs w:val="28"/>
        </w:rPr>
        <w:t xml:space="preserve">Программа воспитания руководствуется принципами </w:t>
      </w:r>
      <w:proofErr w:type="gramStart"/>
      <w:r w:rsidRPr="00310663">
        <w:rPr>
          <w:color w:val="000000"/>
          <w:sz w:val="28"/>
          <w:szCs w:val="28"/>
        </w:rPr>
        <w:t>ДО</w:t>
      </w:r>
      <w:proofErr w:type="gramEnd"/>
      <w:r w:rsidRPr="00310663">
        <w:rPr>
          <w:color w:val="000000"/>
          <w:sz w:val="28"/>
          <w:szCs w:val="28"/>
        </w:rPr>
        <w:t>, определенными ФГОС ДО.</w:t>
      </w:r>
    </w:p>
    <w:p w:rsidR="00A0676A" w:rsidRPr="00310663" w:rsidRDefault="00A0676A" w:rsidP="00A0676A">
      <w:pPr>
        <w:spacing w:line="276" w:lineRule="auto"/>
        <w:jc w:val="both"/>
        <w:rPr>
          <w:sz w:val="28"/>
          <w:szCs w:val="28"/>
        </w:rPr>
      </w:pPr>
      <w:r w:rsidRPr="00310663">
        <w:rPr>
          <w:color w:val="000000"/>
          <w:sz w:val="28"/>
          <w:szCs w:val="28"/>
        </w:rPr>
        <w:t>Программа воспитания построена на основе духовно-нравственных и социокультурных ценностей и принятых в обществе пр</w:t>
      </w:r>
      <w:r w:rsidRPr="00310663">
        <w:rPr>
          <w:color w:val="000000"/>
          <w:sz w:val="28"/>
          <w:szCs w:val="28"/>
        </w:rPr>
        <w:t>а</w:t>
      </w:r>
      <w:r w:rsidRPr="00310663">
        <w:rPr>
          <w:color w:val="000000"/>
          <w:sz w:val="28"/>
          <w:szCs w:val="28"/>
        </w:rPr>
        <w:lastRenderedPageBreak/>
        <w:t>вил и норм поведения в интересах человека, семьи, общества и опирается на следующие принципы:</w:t>
      </w:r>
    </w:p>
    <w:p w:rsidR="00310663" w:rsidRPr="00310663" w:rsidRDefault="00A0676A" w:rsidP="00A0676A">
      <w:pPr>
        <w:pStyle w:val="af1"/>
        <w:tabs>
          <w:tab w:val="left" w:pos="2292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0663" w:rsidRPr="00310663">
        <w:rPr>
          <w:b/>
          <w:color w:val="000000"/>
          <w:sz w:val="28"/>
          <w:szCs w:val="28"/>
        </w:rPr>
        <w:t xml:space="preserve">принцип гуманизма. </w:t>
      </w:r>
      <w:r w:rsidR="00310663" w:rsidRPr="00310663">
        <w:rPr>
          <w:color w:val="000000"/>
          <w:sz w:val="28"/>
          <w:szCs w:val="28"/>
        </w:rPr>
        <w:t>Приоритет жизни и здоровья человека, прав и свобод личности, свободного развития личности; восп</w:t>
      </w:r>
      <w:r w:rsidR="00310663" w:rsidRPr="00310663">
        <w:rPr>
          <w:color w:val="000000"/>
          <w:sz w:val="28"/>
          <w:szCs w:val="28"/>
        </w:rPr>
        <w:t>и</w:t>
      </w:r>
      <w:r w:rsidR="00310663" w:rsidRPr="00310663">
        <w:rPr>
          <w:color w:val="000000"/>
          <w:sz w:val="28"/>
          <w:szCs w:val="28"/>
        </w:rPr>
        <w:t>тание взаимоуважения, трудолюбия, гражданственности, патриотизма, ответственности, правовой культуры, бережного отн</w:t>
      </w:r>
      <w:r w:rsidR="00310663" w:rsidRPr="00310663">
        <w:rPr>
          <w:color w:val="000000"/>
          <w:sz w:val="28"/>
          <w:szCs w:val="28"/>
        </w:rPr>
        <w:t>о</w:t>
      </w:r>
      <w:r w:rsidR="00310663" w:rsidRPr="00310663">
        <w:rPr>
          <w:color w:val="000000"/>
          <w:sz w:val="28"/>
          <w:szCs w:val="28"/>
        </w:rPr>
        <w:t xml:space="preserve">шения </w:t>
      </w:r>
      <w:r w:rsidR="00310663" w:rsidRPr="00310663">
        <w:rPr>
          <w:color w:val="000000"/>
          <w:sz w:val="28"/>
          <w:szCs w:val="28"/>
        </w:rPr>
        <w:br/>
        <w:t>к природе и окружающей среде, рационального природопользования;</w:t>
      </w:r>
    </w:p>
    <w:p w:rsidR="00310663" w:rsidRPr="00310663" w:rsidRDefault="00A0676A" w:rsidP="00A0676A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b/>
          <w:bCs/>
          <w:iCs/>
          <w:color w:val="000000"/>
          <w:spacing w:val="-2"/>
          <w:sz w:val="28"/>
          <w:szCs w:val="28"/>
        </w:rPr>
        <w:t>-</w:t>
      </w:r>
      <w:r w:rsidR="00310663" w:rsidRPr="00310663">
        <w:rPr>
          <w:b/>
          <w:bCs/>
          <w:iCs/>
          <w:color w:val="000000"/>
          <w:spacing w:val="-2"/>
          <w:sz w:val="28"/>
          <w:szCs w:val="28"/>
        </w:rPr>
        <w:t>принцип ценностного единства и совместности.</w:t>
      </w:r>
      <w:r w:rsidR="00310663" w:rsidRPr="00310663">
        <w:rPr>
          <w:color w:val="000000"/>
          <w:sz w:val="28"/>
          <w:szCs w:val="28"/>
        </w:rPr>
        <w:t xml:space="preserve"> Единство ценностей и смыслов воспитания, разделяемых всеми участниками</w:t>
      </w:r>
      <w:r w:rsidR="00310663" w:rsidRPr="00310663">
        <w:rPr>
          <w:color w:val="000000"/>
          <w:spacing w:val="-2"/>
          <w:sz w:val="28"/>
          <w:szCs w:val="28"/>
        </w:rPr>
        <w:t xml:space="preserve"> образовательных отношений, </w:t>
      </w:r>
      <w:r w:rsidR="00310663" w:rsidRPr="00310663">
        <w:rPr>
          <w:color w:val="000000"/>
          <w:sz w:val="28"/>
          <w:szCs w:val="28"/>
        </w:rPr>
        <w:t>содействие, сотворчество и сопереживание, взаимопонимание и взаимное уважение</w:t>
      </w:r>
      <w:r w:rsidR="00310663" w:rsidRPr="00310663">
        <w:rPr>
          <w:color w:val="000000"/>
          <w:spacing w:val="-2"/>
          <w:sz w:val="28"/>
          <w:szCs w:val="28"/>
        </w:rPr>
        <w:t>;</w:t>
      </w:r>
    </w:p>
    <w:p w:rsidR="00310663" w:rsidRPr="00310663" w:rsidRDefault="00A0676A" w:rsidP="00A0676A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310663" w:rsidRPr="00310663">
        <w:rPr>
          <w:b/>
          <w:color w:val="000000"/>
          <w:sz w:val="28"/>
          <w:szCs w:val="28"/>
        </w:rPr>
        <w:t xml:space="preserve">принцип общего культурного образования. </w:t>
      </w:r>
      <w:r w:rsidR="00310663" w:rsidRPr="00310663">
        <w:rPr>
          <w:color w:val="000000"/>
          <w:sz w:val="28"/>
          <w:szCs w:val="28"/>
        </w:rPr>
        <w:t xml:space="preserve">Воспитание основывается на культуре </w:t>
      </w:r>
      <w:r w:rsidR="00310663" w:rsidRPr="00310663">
        <w:rPr>
          <w:color w:val="000000"/>
          <w:sz w:val="28"/>
          <w:szCs w:val="28"/>
        </w:rPr>
        <w:br/>
        <w:t>и традициях России, включая культурные особенности региона;</w:t>
      </w:r>
    </w:p>
    <w:p w:rsidR="00310663" w:rsidRPr="00310663" w:rsidRDefault="00A0676A" w:rsidP="00A0676A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310663" w:rsidRPr="00310663">
        <w:rPr>
          <w:b/>
          <w:color w:val="000000"/>
          <w:sz w:val="28"/>
          <w:szCs w:val="28"/>
        </w:rPr>
        <w:t>принцип следования нравственному примеру.</w:t>
      </w:r>
      <w:r w:rsidR="00310663" w:rsidRPr="00310663">
        <w:rPr>
          <w:color w:val="000000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10663" w:rsidRPr="00310663" w:rsidRDefault="00A0676A" w:rsidP="00A0676A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310663" w:rsidRPr="00310663">
        <w:rPr>
          <w:b/>
          <w:bCs/>
          <w:color w:val="000000"/>
          <w:sz w:val="28"/>
          <w:szCs w:val="28"/>
        </w:rPr>
        <w:t>принципы безопасной жизнедеятельности.</w:t>
      </w:r>
      <w:r w:rsidR="00310663" w:rsidRPr="00310663">
        <w:rPr>
          <w:color w:val="000000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310663" w:rsidRPr="00310663" w:rsidRDefault="00A0676A" w:rsidP="00A0676A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310663" w:rsidRPr="00310663">
        <w:rPr>
          <w:b/>
          <w:bCs/>
          <w:color w:val="000000"/>
          <w:sz w:val="28"/>
          <w:szCs w:val="28"/>
        </w:rPr>
        <w:t>принцип совместной деятельности ребенка и взрослого.</w:t>
      </w:r>
      <w:r w:rsidR="00310663" w:rsidRPr="00310663">
        <w:rPr>
          <w:color w:val="000000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AE33CF" w:rsidRPr="00E547B8" w:rsidRDefault="00A0676A" w:rsidP="00A0676A">
      <w:pPr>
        <w:pStyle w:val="11"/>
        <w:shd w:val="clear" w:color="auto" w:fill="FFFFFF"/>
        <w:spacing w:before="0" w:after="0"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310663" w:rsidRPr="00310663">
        <w:rPr>
          <w:b/>
          <w:bCs/>
          <w:color w:val="000000"/>
          <w:sz w:val="28"/>
          <w:szCs w:val="28"/>
        </w:rPr>
        <w:t xml:space="preserve">принцип </w:t>
      </w:r>
      <w:proofErr w:type="spellStart"/>
      <w:r w:rsidR="00310663" w:rsidRPr="00310663">
        <w:rPr>
          <w:b/>
          <w:bCs/>
          <w:color w:val="000000"/>
          <w:sz w:val="28"/>
          <w:szCs w:val="28"/>
        </w:rPr>
        <w:t>инклюзивности</w:t>
      </w:r>
      <w:proofErr w:type="spellEnd"/>
      <w:r w:rsidR="00310663" w:rsidRPr="00310663">
        <w:rPr>
          <w:b/>
          <w:bCs/>
          <w:color w:val="000000"/>
          <w:sz w:val="28"/>
          <w:szCs w:val="28"/>
        </w:rPr>
        <w:t xml:space="preserve">. </w:t>
      </w:r>
      <w:r w:rsidR="00310663" w:rsidRPr="00310663">
        <w:rPr>
          <w:color w:val="000000"/>
          <w:sz w:val="28"/>
          <w:szCs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</w:t>
      </w:r>
    </w:p>
    <w:p w:rsidR="00E547B8" w:rsidRPr="00E547B8" w:rsidRDefault="00E547B8" w:rsidP="00E547B8">
      <w:pPr>
        <w:pStyle w:val="11"/>
        <w:shd w:val="clear" w:color="auto" w:fill="FFFFFF"/>
        <w:spacing w:before="0"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AB6C49" w:rsidRDefault="00310663" w:rsidP="00310663">
      <w:pPr>
        <w:jc w:val="both"/>
        <w:rPr>
          <w:b/>
          <w:sz w:val="28"/>
          <w:szCs w:val="28"/>
        </w:rPr>
      </w:pPr>
      <w:r w:rsidRPr="00CC6C6D">
        <w:rPr>
          <w:b/>
          <w:sz w:val="28"/>
          <w:szCs w:val="28"/>
        </w:rPr>
        <w:t>1.3</w:t>
      </w:r>
      <w:r w:rsidR="00CC6C6D" w:rsidRPr="00CC6C6D">
        <w:rPr>
          <w:b/>
          <w:sz w:val="28"/>
          <w:szCs w:val="28"/>
        </w:rPr>
        <w:t xml:space="preserve"> </w:t>
      </w:r>
      <w:r w:rsidR="00AB6C49" w:rsidRPr="00F1624A">
        <w:rPr>
          <w:b/>
          <w:sz w:val="28"/>
          <w:szCs w:val="28"/>
        </w:rPr>
        <w:t>Х</w:t>
      </w:r>
      <w:r w:rsidR="00BB7FE8" w:rsidRPr="00F1624A">
        <w:rPr>
          <w:b/>
          <w:sz w:val="28"/>
          <w:szCs w:val="28"/>
        </w:rPr>
        <w:t>арактеристика особенностей развития воспитанников группы</w:t>
      </w:r>
    </w:p>
    <w:p w:rsidR="00CC6C6D" w:rsidRDefault="00CC6C6D" w:rsidP="00F16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CF" w:rsidRDefault="00AE33CF" w:rsidP="00F162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</w:t>
      </w:r>
      <w:r w:rsidR="00CC6C6D">
        <w:rPr>
          <w:rFonts w:ascii="Times New Roman" w:hAnsi="Times New Roman" w:cs="Times New Roman"/>
          <w:sz w:val="28"/>
          <w:szCs w:val="28"/>
        </w:rPr>
        <w:t xml:space="preserve"> логопункт будут посещать 13 детей.</w:t>
      </w:r>
      <w:r w:rsidR="00594987">
        <w:rPr>
          <w:rFonts w:ascii="Times New Roman" w:hAnsi="Times New Roman" w:cs="Times New Roman"/>
          <w:sz w:val="28"/>
          <w:szCs w:val="28"/>
        </w:rPr>
        <w:t xml:space="preserve"> Возраст детей, посещающих логопункт, от 4 до 6 лет.</w:t>
      </w:r>
    </w:p>
    <w:p w:rsidR="00A0676A" w:rsidRPr="00594987" w:rsidRDefault="00A0676A" w:rsidP="00594987">
      <w:pPr>
        <w:pStyle w:val="af1"/>
        <w:spacing w:before="76"/>
        <w:ind w:left="0"/>
        <w:contextualSpacing/>
        <w:jc w:val="both"/>
        <w:rPr>
          <w:sz w:val="28"/>
          <w:szCs w:val="28"/>
        </w:rPr>
      </w:pPr>
      <w:r w:rsidRPr="00594987">
        <w:rPr>
          <w:sz w:val="28"/>
          <w:szCs w:val="28"/>
        </w:rPr>
        <w:t>Процесс</w:t>
      </w:r>
      <w:r w:rsidRPr="00594987">
        <w:rPr>
          <w:spacing w:val="1"/>
          <w:sz w:val="28"/>
          <w:szCs w:val="28"/>
        </w:rPr>
        <w:t xml:space="preserve"> </w:t>
      </w:r>
      <w:r w:rsidRPr="00594987">
        <w:rPr>
          <w:sz w:val="28"/>
          <w:szCs w:val="28"/>
        </w:rPr>
        <w:t>воспитания</w:t>
      </w:r>
      <w:r w:rsidRPr="00594987">
        <w:rPr>
          <w:spacing w:val="1"/>
          <w:sz w:val="28"/>
          <w:szCs w:val="28"/>
        </w:rPr>
        <w:t xml:space="preserve"> </w:t>
      </w:r>
      <w:r w:rsidR="00594987">
        <w:rPr>
          <w:sz w:val="28"/>
          <w:szCs w:val="28"/>
        </w:rPr>
        <w:t>детей с речевыми нарушениями</w:t>
      </w:r>
      <w:r w:rsidRPr="00594987">
        <w:rPr>
          <w:spacing w:val="1"/>
          <w:sz w:val="28"/>
          <w:szCs w:val="28"/>
        </w:rPr>
        <w:t xml:space="preserve"> </w:t>
      </w:r>
      <w:r w:rsidRPr="00594987">
        <w:rPr>
          <w:sz w:val="28"/>
          <w:szCs w:val="28"/>
        </w:rPr>
        <w:t>основывается</w:t>
      </w:r>
      <w:r w:rsidRPr="00594987">
        <w:rPr>
          <w:spacing w:val="1"/>
          <w:sz w:val="28"/>
          <w:szCs w:val="28"/>
        </w:rPr>
        <w:t xml:space="preserve"> </w:t>
      </w:r>
      <w:r w:rsidRPr="00594987">
        <w:rPr>
          <w:sz w:val="28"/>
          <w:szCs w:val="28"/>
        </w:rPr>
        <w:t>на</w:t>
      </w:r>
      <w:r w:rsidRPr="00594987">
        <w:rPr>
          <w:spacing w:val="1"/>
          <w:sz w:val="28"/>
          <w:szCs w:val="28"/>
        </w:rPr>
        <w:t xml:space="preserve"> </w:t>
      </w:r>
      <w:r w:rsidRPr="00594987">
        <w:rPr>
          <w:sz w:val="28"/>
          <w:szCs w:val="28"/>
        </w:rPr>
        <w:t>следующих</w:t>
      </w:r>
      <w:r w:rsidRPr="00594987">
        <w:rPr>
          <w:spacing w:val="1"/>
          <w:sz w:val="28"/>
          <w:szCs w:val="28"/>
        </w:rPr>
        <w:t xml:space="preserve"> </w:t>
      </w:r>
      <w:r w:rsidRPr="00594987">
        <w:rPr>
          <w:sz w:val="28"/>
          <w:szCs w:val="28"/>
        </w:rPr>
        <w:t>принципах</w:t>
      </w:r>
      <w:r w:rsidRPr="00594987">
        <w:rPr>
          <w:spacing w:val="1"/>
          <w:sz w:val="28"/>
          <w:szCs w:val="28"/>
        </w:rPr>
        <w:t xml:space="preserve"> </w:t>
      </w:r>
      <w:r w:rsidRPr="00594987">
        <w:rPr>
          <w:sz w:val="28"/>
          <w:szCs w:val="28"/>
        </w:rPr>
        <w:t>взаимодействия</w:t>
      </w:r>
      <w:r w:rsidRPr="00594987">
        <w:rPr>
          <w:spacing w:val="-3"/>
          <w:sz w:val="28"/>
          <w:szCs w:val="28"/>
        </w:rPr>
        <w:t xml:space="preserve"> </w:t>
      </w:r>
      <w:r w:rsidRPr="00594987">
        <w:rPr>
          <w:sz w:val="28"/>
          <w:szCs w:val="28"/>
        </w:rPr>
        <w:t>педагогических работников</w:t>
      </w:r>
      <w:r w:rsidRPr="00594987">
        <w:rPr>
          <w:spacing w:val="-1"/>
          <w:sz w:val="28"/>
          <w:szCs w:val="28"/>
        </w:rPr>
        <w:t xml:space="preserve"> </w:t>
      </w:r>
      <w:r w:rsidRPr="00594987">
        <w:rPr>
          <w:sz w:val="28"/>
          <w:szCs w:val="28"/>
        </w:rPr>
        <w:t>и</w:t>
      </w:r>
      <w:r w:rsidRPr="00594987">
        <w:rPr>
          <w:spacing w:val="-2"/>
          <w:sz w:val="28"/>
          <w:szCs w:val="28"/>
        </w:rPr>
        <w:t xml:space="preserve"> </w:t>
      </w:r>
      <w:r w:rsidRPr="00594987">
        <w:rPr>
          <w:sz w:val="28"/>
          <w:szCs w:val="28"/>
        </w:rPr>
        <w:t>воспитанников:</w:t>
      </w:r>
    </w:p>
    <w:p w:rsidR="00A0676A" w:rsidRPr="00594987" w:rsidRDefault="00594987" w:rsidP="00594987">
      <w:pPr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A0676A" w:rsidRPr="00594987">
        <w:rPr>
          <w:b/>
          <w:sz w:val="28"/>
          <w:szCs w:val="28"/>
        </w:rPr>
        <w:t>позитивная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социализация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ребенка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(предполагает,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что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освоение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ребенком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культурных норм, средств и способов деятельн</w:t>
      </w:r>
      <w:r w:rsidR="00A0676A" w:rsidRPr="00594987">
        <w:rPr>
          <w:sz w:val="28"/>
          <w:szCs w:val="28"/>
        </w:rPr>
        <w:t>о</w:t>
      </w:r>
      <w:r w:rsidR="00A0676A" w:rsidRPr="00594987">
        <w:rPr>
          <w:sz w:val="28"/>
          <w:szCs w:val="28"/>
        </w:rPr>
        <w:t>сти, культурных образцов поведения и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общения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с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другими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людьми,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приобщение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к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традициям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семьи,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общества,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государства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 xml:space="preserve">происходит в процессе сотрудничества </w:t>
      </w:r>
      <w:proofErr w:type="gramStart"/>
      <w:r w:rsidR="00A0676A" w:rsidRPr="00594987">
        <w:rPr>
          <w:sz w:val="28"/>
          <w:szCs w:val="28"/>
        </w:rPr>
        <w:t>со</w:t>
      </w:r>
      <w:proofErr w:type="gramEnd"/>
      <w:r w:rsidR="00A0676A" w:rsidRPr="00594987">
        <w:rPr>
          <w:sz w:val="28"/>
          <w:szCs w:val="28"/>
        </w:rPr>
        <w:t xml:space="preserve"> взрослыми и другими детьми и направлено на</w:t>
      </w:r>
      <w:r>
        <w:rPr>
          <w:sz w:val="28"/>
          <w:szCs w:val="28"/>
        </w:rPr>
        <w:t xml:space="preserve"> </w:t>
      </w:r>
      <w:r w:rsidR="00A0676A" w:rsidRPr="00594987">
        <w:rPr>
          <w:spacing w:val="-57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создание</w:t>
      </w:r>
      <w:r w:rsidR="00A0676A" w:rsidRPr="00594987">
        <w:rPr>
          <w:spacing w:val="-3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предпосылок</w:t>
      </w:r>
      <w:r w:rsidR="00A0676A" w:rsidRPr="00594987">
        <w:rPr>
          <w:spacing w:val="-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к</w:t>
      </w:r>
      <w:r w:rsidR="00A0676A" w:rsidRPr="00594987">
        <w:rPr>
          <w:spacing w:val="-3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полноценной</w:t>
      </w:r>
      <w:r w:rsidR="00A0676A" w:rsidRPr="00594987">
        <w:rPr>
          <w:spacing w:val="-3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деятельности</w:t>
      </w:r>
      <w:r w:rsidR="00A0676A" w:rsidRPr="00594987">
        <w:rPr>
          <w:spacing w:val="-3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ребенка</w:t>
      </w:r>
      <w:r w:rsidR="00A0676A" w:rsidRPr="00594987">
        <w:rPr>
          <w:spacing w:val="-3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в</w:t>
      </w:r>
      <w:r w:rsidR="00A0676A" w:rsidRPr="00594987">
        <w:rPr>
          <w:spacing w:val="-2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изменяющемся</w:t>
      </w:r>
      <w:r w:rsidR="00A0676A" w:rsidRPr="00594987">
        <w:rPr>
          <w:spacing w:val="-3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мире;</w:t>
      </w:r>
    </w:p>
    <w:p w:rsidR="00A0676A" w:rsidRPr="00594987" w:rsidRDefault="00594987" w:rsidP="00594987">
      <w:pPr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0676A" w:rsidRPr="00594987">
        <w:rPr>
          <w:b/>
          <w:sz w:val="28"/>
          <w:szCs w:val="28"/>
        </w:rPr>
        <w:t>личностно-развивающий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и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гуманистический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характер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взаимодействия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взрослых (родителей (законных представителей), педагогических и иных работников ДОУ</w:t>
      </w:r>
      <w:r w:rsidR="00A0676A" w:rsidRPr="00594987">
        <w:rPr>
          <w:spacing w:val="-57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и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детей).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Личностно-развивающее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взаимодействие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является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неотъемлемой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составной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частью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социальной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ситуации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развития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ребенка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в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организации,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условием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его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эмоционального</w:t>
      </w:r>
      <w:r w:rsidR="00A0676A" w:rsidRPr="00594987">
        <w:rPr>
          <w:spacing w:val="-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благополучия</w:t>
      </w:r>
      <w:r w:rsidR="00A0676A" w:rsidRPr="00594987">
        <w:rPr>
          <w:spacing w:val="-2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и</w:t>
      </w:r>
      <w:r w:rsidR="00A0676A" w:rsidRPr="00594987">
        <w:rPr>
          <w:spacing w:val="-2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полноценного развития;</w:t>
      </w:r>
    </w:p>
    <w:p w:rsidR="00A0676A" w:rsidRPr="00594987" w:rsidRDefault="00594987" w:rsidP="00594987">
      <w:pPr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0676A" w:rsidRPr="00594987">
        <w:rPr>
          <w:b/>
          <w:sz w:val="28"/>
          <w:szCs w:val="28"/>
        </w:rPr>
        <w:t>содействие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и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сотрудничество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детей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и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взрослых,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признание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ребенка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полноценным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b/>
          <w:sz w:val="28"/>
          <w:szCs w:val="28"/>
        </w:rPr>
        <w:t>участником</w:t>
      </w:r>
      <w:r w:rsidR="00A0676A" w:rsidRPr="00594987">
        <w:rPr>
          <w:b/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(субъектом)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воспитател</w:t>
      </w:r>
      <w:r w:rsidR="00A0676A" w:rsidRPr="00594987">
        <w:rPr>
          <w:sz w:val="28"/>
          <w:szCs w:val="28"/>
        </w:rPr>
        <w:t>ь</w:t>
      </w:r>
      <w:r w:rsidR="00A0676A" w:rsidRPr="00594987">
        <w:rPr>
          <w:sz w:val="28"/>
          <w:szCs w:val="28"/>
        </w:rPr>
        <w:t>ных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отношений.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Этот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принцип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предполагает активное участие всех субъектов отношений – как детей, так и взрослых – в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ре</w:t>
      </w:r>
      <w:r w:rsidR="00A0676A" w:rsidRPr="00594987">
        <w:rPr>
          <w:sz w:val="28"/>
          <w:szCs w:val="28"/>
        </w:rPr>
        <w:t>а</w:t>
      </w:r>
      <w:r w:rsidR="00A0676A" w:rsidRPr="00594987">
        <w:rPr>
          <w:sz w:val="28"/>
          <w:szCs w:val="28"/>
        </w:rPr>
        <w:t>лизации</w:t>
      </w:r>
      <w:r w:rsidR="00A0676A" w:rsidRPr="00594987">
        <w:rPr>
          <w:spacing w:val="-2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программы воспитания;</w:t>
      </w:r>
    </w:p>
    <w:p w:rsidR="00A0676A" w:rsidRPr="00594987" w:rsidRDefault="00594987" w:rsidP="00594987">
      <w:pPr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0676A" w:rsidRPr="00594987">
        <w:rPr>
          <w:b/>
          <w:sz w:val="28"/>
          <w:szCs w:val="28"/>
        </w:rPr>
        <w:t>партнерство ДОУ с семьей</w:t>
      </w:r>
      <w:r w:rsidR="00A0676A" w:rsidRPr="00594987">
        <w:rPr>
          <w:sz w:val="28"/>
          <w:szCs w:val="28"/>
        </w:rPr>
        <w:t>. Сотрудничество, кооперация с семьей, открытость в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отношении семьи, уважение семейных це</w:t>
      </w:r>
      <w:r w:rsidR="00A0676A" w:rsidRPr="00594987">
        <w:rPr>
          <w:sz w:val="28"/>
          <w:szCs w:val="28"/>
        </w:rPr>
        <w:t>н</w:t>
      </w:r>
      <w:r w:rsidR="00A0676A" w:rsidRPr="00594987">
        <w:rPr>
          <w:sz w:val="28"/>
          <w:szCs w:val="28"/>
        </w:rPr>
        <w:t>ностей и традиций, их учет в образовательной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работе являются важнейшим принципом воспитательной программы. Сотрудн</w:t>
      </w:r>
      <w:r w:rsidR="00A0676A" w:rsidRPr="00594987">
        <w:rPr>
          <w:sz w:val="28"/>
          <w:szCs w:val="28"/>
        </w:rPr>
        <w:t>и</w:t>
      </w:r>
      <w:r w:rsidR="00A0676A" w:rsidRPr="00594987">
        <w:rPr>
          <w:sz w:val="28"/>
          <w:szCs w:val="28"/>
        </w:rPr>
        <w:t>ки ДОУ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должны знать об условиях жизни ребенка в семье, понимать проблемы, уважать ценности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и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традиции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семей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воспита</w:t>
      </w:r>
      <w:r w:rsidR="00A0676A" w:rsidRPr="00594987">
        <w:rPr>
          <w:sz w:val="28"/>
          <w:szCs w:val="28"/>
        </w:rPr>
        <w:t>н</w:t>
      </w:r>
      <w:r w:rsidR="00A0676A" w:rsidRPr="00594987">
        <w:rPr>
          <w:sz w:val="28"/>
          <w:szCs w:val="28"/>
        </w:rPr>
        <w:t>ников.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Программа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предполагает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разнообразные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формы</w:t>
      </w:r>
      <w:r w:rsidR="00A0676A" w:rsidRPr="00594987">
        <w:rPr>
          <w:spacing w:val="-57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сотрудничества</w:t>
      </w:r>
      <w:r w:rsidR="00A0676A" w:rsidRPr="00594987">
        <w:rPr>
          <w:spacing w:val="-4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с</w:t>
      </w:r>
      <w:r w:rsidR="00A0676A" w:rsidRPr="00594987">
        <w:rPr>
          <w:spacing w:val="-2"/>
          <w:sz w:val="28"/>
          <w:szCs w:val="28"/>
        </w:rPr>
        <w:t xml:space="preserve"> </w:t>
      </w:r>
      <w:proofErr w:type="gramStart"/>
      <w:r w:rsidR="00A0676A" w:rsidRPr="00594987">
        <w:rPr>
          <w:sz w:val="28"/>
          <w:szCs w:val="28"/>
        </w:rPr>
        <w:t>семьей</w:t>
      </w:r>
      <w:proofErr w:type="gramEnd"/>
      <w:r w:rsidR="00A0676A" w:rsidRPr="00594987">
        <w:rPr>
          <w:spacing w:val="-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как</w:t>
      </w:r>
      <w:r w:rsidR="00A0676A" w:rsidRPr="00594987">
        <w:rPr>
          <w:spacing w:val="-2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в</w:t>
      </w:r>
      <w:r w:rsidR="00A0676A" w:rsidRPr="00594987">
        <w:rPr>
          <w:spacing w:val="-2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содержательном,</w:t>
      </w:r>
      <w:r w:rsidR="00A0676A" w:rsidRPr="00594987">
        <w:rPr>
          <w:spacing w:val="-4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так</w:t>
      </w:r>
      <w:r w:rsidR="00A0676A" w:rsidRPr="00594987">
        <w:rPr>
          <w:spacing w:val="-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и</w:t>
      </w:r>
      <w:r w:rsidR="00A0676A" w:rsidRPr="00594987">
        <w:rPr>
          <w:spacing w:val="-4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в</w:t>
      </w:r>
      <w:r w:rsidR="00A0676A" w:rsidRPr="00594987">
        <w:rPr>
          <w:spacing w:val="-4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организацио</w:t>
      </w:r>
      <w:r w:rsidR="00A0676A" w:rsidRPr="00594987">
        <w:rPr>
          <w:sz w:val="28"/>
          <w:szCs w:val="28"/>
        </w:rPr>
        <w:t>н</w:t>
      </w:r>
      <w:r w:rsidR="00A0676A" w:rsidRPr="00594987">
        <w:rPr>
          <w:sz w:val="28"/>
          <w:szCs w:val="28"/>
        </w:rPr>
        <w:t>ном</w:t>
      </w:r>
      <w:r w:rsidR="00A0676A" w:rsidRPr="00594987">
        <w:rPr>
          <w:spacing w:val="-4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планах.</w:t>
      </w:r>
    </w:p>
    <w:p w:rsidR="00A0676A" w:rsidRPr="00594987" w:rsidRDefault="00594987" w:rsidP="00594987">
      <w:pPr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0676A" w:rsidRPr="00594987">
        <w:rPr>
          <w:b/>
          <w:sz w:val="28"/>
          <w:szCs w:val="28"/>
        </w:rPr>
        <w:t xml:space="preserve">сетевое взаимодействие </w:t>
      </w:r>
      <w:r w:rsidR="00A0676A" w:rsidRPr="00594987">
        <w:rPr>
          <w:sz w:val="28"/>
          <w:szCs w:val="28"/>
        </w:rPr>
        <w:t>с организациями социализации, образования, охраны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здоровья и другими партнерами, которые могут внести вклад в развитие и воспитание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детей, а также использование ресурсов местного сообщества и вариативных программ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дополнительного</w:t>
      </w:r>
      <w:r w:rsidR="00A0676A" w:rsidRPr="00594987">
        <w:rPr>
          <w:spacing w:val="-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образования детей</w:t>
      </w:r>
      <w:r w:rsidR="00A0676A" w:rsidRPr="00594987">
        <w:rPr>
          <w:spacing w:val="-3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для</w:t>
      </w:r>
      <w:r w:rsidR="00A0676A" w:rsidRPr="00594987">
        <w:rPr>
          <w:spacing w:val="-2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обогащения</w:t>
      </w:r>
      <w:r w:rsidR="00A0676A" w:rsidRPr="00594987">
        <w:rPr>
          <w:spacing w:val="-3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детского</w:t>
      </w:r>
      <w:r w:rsidR="00A0676A" w:rsidRPr="00594987">
        <w:rPr>
          <w:spacing w:val="-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развития.</w:t>
      </w:r>
    </w:p>
    <w:p w:rsidR="00A0676A" w:rsidRPr="00594987" w:rsidRDefault="00A0676A" w:rsidP="00A0676A">
      <w:pPr>
        <w:pStyle w:val="af1"/>
        <w:ind w:left="0" w:firstLine="709"/>
        <w:contextualSpacing/>
        <w:jc w:val="both"/>
        <w:rPr>
          <w:sz w:val="28"/>
          <w:szCs w:val="28"/>
        </w:rPr>
      </w:pPr>
      <w:r w:rsidRPr="00594987">
        <w:rPr>
          <w:sz w:val="28"/>
          <w:szCs w:val="28"/>
        </w:rPr>
        <w:t>Основными</w:t>
      </w:r>
      <w:r w:rsidRPr="00594987">
        <w:rPr>
          <w:spacing w:val="1"/>
          <w:sz w:val="28"/>
          <w:szCs w:val="28"/>
        </w:rPr>
        <w:t xml:space="preserve"> </w:t>
      </w:r>
      <w:r w:rsidRPr="00594987">
        <w:rPr>
          <w:sz w:val="28"/>
          <w:szCs w:val="28"/>
        </w:rPr>
        <w:t>традициями</w:t>
      </w:r>
      <w:r w:rsidRPr="00594987">
        <w:rPr>
          <w:spacing w:val="1"/>
          <w:sz w:val="28"/>
          <w:szCs w:val="28"/>
        </w:rPr>
        <w:t xml:space="preserve"> </w:t>
      </w:r>
      <w:r w:rsidRPr="00594987">
        <w:rPr>
          <w:sz w:val="28"/>
          <w:szCs w:val="28"/>
        </w:rPr>
        <w:t>воспитания</w:t>
      </w:r>
      <w:r w:rsidRPr="00594987">
        <w:rPr>
          <w:spacing w:val="1"/>
          <w:sz w:val="28"/>
          <w:szCs w:val="28"/>
        </w:rPr>
        <w:t xml:space="preserve"> </w:t>
      </w:r>
      <w:r w:rsidRPr="00594987">
        <w:rPr>
          <w:sz w:val="28"/>
          <w:szCs w:val="28"/>
        </w:rPr>
        <w:t>в</w:t>
      </w:r>
      <w:r w:rsidRPr="00594987">
        <w:rPr>
          <w:spacing w:val="1"/>
          <w:sz w:val="28"/>
          <w:szCs w:val="28"/>
        </w:rPr>
        <w:t xml:space="preserve"> </w:t>
      </w:r>
      <w:r w:rsidRPr="00594987">
        <w:rPr>
          <w:sz w:val="28"/>
          <w:szCs w:val="28"/>
        </w:rPr>
        <w:t>образовательной</w:t>
      </w:r>
      <w:r w:rsidRPr="00594987">
        <w:rPr>
          <w:spacing w:val="1"/>
          <w:sz w:val="28"/>
          <w:szCs w:val="28"/>
        </w:rPr>
        <w:t xml:space="preserve"> </w:t>
      </w:r>
      <w:r w:rsidRPr="00594987">
        <w:rPr>
          <w:sz w:val="28"/>
          <w:szCs w:val="28"/>
        </w:rPr>
        <w:t>организации</w:t>
      </w:r>
      <w:r w:rsidRPr="00594987">
        <w:rPr>
          <w:spacing w:val="1"/>
          <w:sz w:val="28"/>
          <w:szCs w:val="28"/>
        </w:rPr>
        <w:t xml:space="preserve"> </w:t>
      </w:r>
      <w:r w:rsidRPr="00594987">
        <w:rPr>
          <w:sz w:val="28"/>
          <w:szCs w:val="28"/>
        </w:rPr>
        <w:t>являются</w:t>
      </w:r>
      <w:r w:rsidRPr="00594987">
        <w:rPr>
          <w:spacing w:val="1"/>
          <w:sz w:val="28"/>
          <w:szCs w:val="28"/>
        </w:rPr>
        <w:t xml:space="preserve"> </w:t>
      </w:r>
      <w:r w:rsidRPr="00594987">
        <w:rPr>
          <w:sz w:val="28"/>
          <w:szCs w:val="28"/>
        </w:rPr>
        <w:t>следующие:</w:t>
      </w:r>
    </w:p>
    <w:p w:rsidR="00A0676A" w:rsidRPr="00594987" w:rsidRDefault="00594987" w:rsidP="00594987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76A" w:rsidRPr="00594987">
        <w:rPr>
          <w:sz w:val="28"/>
          <w:szCs w:val="28"/>
        </w:rPr>
        <w:t>стержнем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годового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цикла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воспитательной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с детьми на логопункте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являются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ключевые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МК</w:t>
      </w:r>
      <w:r w:rsidR="00A0676A" w:rsidRPr="00594987">
        <w:rPr>
          <w:sz w:val="28"/>
          <w:szCs w:val="28"/>
        </w:rPr>
        <w:t>ДОУ</w:t>
      </w:r>
      <w:r w:rsidR="00735CE3">
        <w:rPr>
          <w:sz w:val="28"/>
          <w:szCs w:val="28"/>
        </w:rPr>
        <w:t xml:space="preserve"> детский сад </w:t>
      </w:r>
      <w:r w:rsidR="00A0676A" w:rsidRPr="00594987">
        <w:rPr>
          <w:sz w:val="28"/>
          <w:szCs w:val="28"/>
        </w:rPr>
        <w:t xml:space="preserve"> «</w:t>
      </w:r>
      <w:r>
        <w:rPr>
          <w:sz w:val="28"/>
          <w:szCs w:val="28"/>
        </w:rPr>
        <w:t>Красная шапочка</w:t>
      </w:r>
      <w:r w:rsidR="00A0676A" w:rsidRPr="00594987">
        <w:rPr>
          <w:sz w:val="28"/>
          <w:szCs w:val="28"/>
        </w:rPr>
        <w:t>», мероприятия «Календаря образовательных событий РФ»,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коллективные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дела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группы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детей</w:t>
      </w:r>
      <w:r w:rsidR="00735CE3">
        <w:rPr>
          <w:sz w:val="28"/>
          <w:szCs w:val="28"/>
        </w:rPr>
        <w:t>,</w:t>
      </w:r>
      <w:r w:rsidR="00735CE3" w:rsidRPr="00735CE3">
        <w:rPr>
          <w:sz w:val="28"/>
          <w:szCs w:val="28"/>
        </w:rPr>
        <w:t xml:space="preserve"> </w:t>
      </w:r>
      <w:r w:rsidR="00735CE3" w:rsidRPr="00594987">
        <w:rPr>
          <w:sz w:val="28"/>
          <w:szCs w:val="28"/>
        </w:rPr>
        <w:t>через</w:t>
      </w:r>
      <w:r w:rsidR="00735CE3" w:rsidRPr="00594987">
        <w:rPr>
          <w:spacing w:val="1"/>
          <w:sz w:val="28"/>
          <w:szCs w:val="28"/>
        </w:rPr>
        <w:t xml:space="preserve"> </w:t>
      </w:r>
      <w:r w:rsidR="00735CE3" w:rsidRPr="00594987">
        <w:rPr>
          <w:sz w:val="28"/>
          <w:szCs w:val="28"/>
        </w:rPr>
        <w:t>к</w:t>
      </w:r>
      <w:r w:rsidR="00735CE3" w:rsidRPr="00594987">
        <w:rPr>
          <w:sz w:val="28"/>
          <w:szCs w:val="28"/>
        </w:rPr>
        <w:t>о</w:t>
      </w:r>
      <w:r w:rsidR="00735CE3" w:rsidRPr="00594987">
        <w:rPr>
          <w:sz w:val="28"/>
          <w:szCs w:val="28"/>
        </w:rPr>
        <w:t>торые</w:t>
      </w:r>
      <w:r w:rsidR="00735CE3" w:rsidRPr="00594987">
        <w:rPr>
          <w:spacing w:val="1"/>
          <w:sz w:val="28"/>
          <w:szCs w:val="28"/>
        </w:rPr>
        <w:t xml:space="preserve"> </w:t>
      </w:r>
      <w:r w:rsidR="00735CE3" w:rsidRPr="00594987">
        <w:rPr>
          <w:sz w:val="28"/>
          <w:szCs w:val="28"/>
        </w:rPr>
        <w:t>осуществляется</w:t>
      </w:r>
      <w:r w:rsidR="00735CE3" w:rsidRPr="00594987">
        <w:rPr>
          <w:spacing w:val="-2"/>
          <w:sz w:val="28"/>
          <w:szCs w:val="28"/>
        </w:rPr>
        <w:t xml:space="preserve"> </w:t>
      </w:r>
      <w:r w:rsidR="00735CE3" w:rsidRPr="00594987">
        <w:rPr>
          <w:sz w:val="28"/>
          <w:szCs w:val="28"/>
        </w:rPr>
        <w:t>интеграция</w:t>
      </w:r>
      <w:r w:rsidR="00735CE3" w:rsidRPr="00594987">
        <w:rPr>
          <w:spacing w:val="-1"/>
          <w:sz w:val="28"/>
          <w:szCs w:val="28"/>
        </w:rPr>
        <w:t xml:space="preserve"> </w:t>
      </w:r>
      <w:r w:rsidR="00735CE3" w:rsidRPr="00594987">
        <w:rPr>
          <w:sz w:val="28"/>
          <w:szCs w:val="28"/>
        </w:rPr>
        <w:t>воспитательных</w:t>
      </w:r>
      <w:r w:rsidR="00735CE3" w:rsidRPr="00594987">
        <w:rPr>
          <w:spacing w:val="-2"/>
          <w:sz w:val="28"/>
          <w:szCs w:val="28"/>
        </w:rPr>
        <w:t xml:space="preserve"> </w:t>
      </w:r>
      <w:r w:rsidR="00735CE3" w:rsidRPr="00594987">
        <w:rPr>
          <w:sz w:val="28"/>
          <w:szCs w:val="28"/>
        </w:rPr>
        <w:t>усилий</w:t>
      </w:r>
      <w:r w:rsidR="00735CE3" w:rsidRPr="00594987">
        <w:rPr>
          <w:spacing w:val="-1"/>
          <w:sz w:val="28"/>
          <w:szCs w:val="28"/>
        </w:rPr>
        <w:t xml:space="preserve"> </w:t>
      </w:r>
      <w:r w:rsidR="00735CE3" w:rsidRPr="00594987">
        <w:rPr>
          <w:sz w:val="28"/>
          <w:szCs w:val="28"/>
        </w:rPr>
        <w:t>педагогических</w:t>
      </w:r>
      <w:r w:rsidR="00735CE3" w:rsidRPr="00594987">
        <w:rPr>
          <w:spacing w:val="-2"/>
          <w:sz w:val="28"/>
          <w:szCs w:val="28"/>
        </w:rPr>
        <w:t xml:space="preserve"> </w:t>
      </w:r>
      <w:r w:rsidR="00735CE3" w:rsidRPr="00594987">
        <w:rPr>
          <w:sz w:val="28"/>
          <w:szCs w:val="28"/>
        </w:rPr>
        <w:t>работников</w:t>
      </w:r>
      <w:r w:rsidR="00735CE3">
        <w:rPr>
          <w:sz w:val="28"/>
          <w:szCs w:val="28"/>
        </w:rPr>
        <w:t>,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под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руководством</w:t>
      </w:r>
      <w:r w:rsidR="00A0676A" w:rsidRPr="00594987">
        <w:rPr>
          <w:spacing w:val="1"/>
          <w:sz w:val="28"/>
          <w:szCs w:val="28"/>
        </w:rPr>
        <w:t xml:space="preserve"> </w:t>
      </w:r>
      <w:r w:rsidR="00A0676A" w:rsidRPr="00594987">
        <w:rPr>
          <w:sz w:val="28"/>
          <w:szCs w:val="28"/>
        </w:rPr>
        <w:t>воспитателя</w:t>
      </w:r>
      <w:r w:rsidR="00735CE3">
        <w:rPr>
          <w:sz w:val="28"/>
          <w:szCs w:val="28"/>
        </w:rPr>
        <w:t xml:space="preserve"> и лог</w:t>
      </w:r>
      <w:r w:rsidR="00735CE3">
        <w:rPr>
          <w:sz w:val="28"/>
          <w:szCs w:val="28"/>
        </w:rPr>
        <w:t>о</w:t>
      </w:r>
      <w:r w:rsidR="00735CE3">
        <w:rPr>
          <w:sz w:val="28"/>
          <w:szCs w:val="28"/>
        </w:rPr>
        <w:t>педа</w:t>
      </w:r>
      <w:r w:rsidR="00A0676A" w:rsidRPr="00594987">
        <w:rPr>
          <w:sz w:val="28"/>
          <w:szCs w:val="28"/>
        </w:rPr>
        <w:t>;</w:t>
      </w:r>
    </w:p>
    <w:p w:rsidR="00A0676A" w:rsidRPr="00735CE3" w:rsidRDefault="00735CE3" w:rsidP="00735CE3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76A" w:rsidRPr="00735CE3">
        <w:rPr>
          <w:sz w:val="28"/>
          <w:szCs w:val="28"/>
        </w:rPr>
        <w:t>важной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чертой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каждого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ключевого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мероприятия,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события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и</w:t>
      </w:r>
      <w:r w:rsidR="00A0676A" w:rsidRPr="00735CE3">
        <w:rPr>
          <w:spacing w:val="1"/>
          <w:sz w:val="28"/>
          <w:szCs w:val="28"/>
        </w:rPr>
        <w:t xml:space="preserve"> </w:t>
      </w:r>
      <w:proofErr w:type="gramStart"/>
      <w:r w:rsidR="00A0676A" w:rsidRPr="00735CE3">
        <w:rPr>
          <w:sz w:val="28"/>
          <w:szCs w:val="28"/>
        </w:rPr>
        <w:t>большинства</w:t>
      </w:r>
      <w:proofErr w:type="gramEnd"/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используемых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для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воспитания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других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совместных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дел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педагогов,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детей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и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родителей,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является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обсуждение,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планирование,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совместное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проведение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и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создание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творческого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проду</w:t>
      </w:r>
      <w:r w:rsidR="00A0676A" w:rsidRPr="00735CE3">
        <w:rPr>
          <w:sz w:val="28"/>
          <w:szCs w:val="28"/>
        </w:rPr>
        <w:t>к</w:t>
      </w:r>
      <w:r w:rsidR="00A0676A" w:rsidRPr="00735CE3">
        <w:rPr>
          <w:sz w:val="28"/>
          <w:szCs w:val="28"/>
        </w:rPr>
        <w:t>та</w:t>
      </w:r>
      <w:r w:rsidR="00A0676A" w:rsidRPr="00735CE3">
        <w:rPr>
          <w:spacing w:val="-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(коллективного</w:t>
      </w:r>
      <w:r w:rsidR="00A0676A" w:rsidRPr="00735CE3">
        <w:rPr>
          <w:spacing w:val="-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или</w:t>
      </w:r>
      <w:r w:rsidR="00A0676A" w:rsidRPr="00735CE3">
        <w:rPr>
          <w:spacing w:val="-3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индивидуального</w:t>
      </w:r>
      <w:r w:rsidR="00A0676A" w:rsidRPr="00735CE3">
        <w:rPr>
          <w:spacing w:val="-2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каждого</w:t>
      </w:r>
      <w:r w:rsidR="00A0676A" w:rsidRPr="00735CE3">
        <w:rPr>
          <w:spacing w:val="-2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участника);</w:t>
      </w:r>
    </w:p>
    <w:p w:rsidR="00A0676A" w:rsidRPr="00735CE3" w:rsidRDefault="00735CE3" w:rsidP="00735CE3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76A" w:rsidRPr="00735CE3">
        <w:rPr>
          <w:sz w:val="28"/>
          <w:szCs w:val="28"/>
        </w:rPr>
        <w:t>в проведении мероприятий</w:t>
      </w:r>
      <w:r>
        <w:rPr>
          <w:sz w:val="28"/>
          <w:szCs w:val="28"/>
        </w:rPr>
        <w:t xml:space="preserve"> МКДОУ</w:t>
      </w:r>
      <w:r w:rsidR="0038301F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«Красная шапочка</w:t>
      </w:r>
      <w:r w:rsidR="00A0676A" w:rsidRPr="00735CE3">
        <w:rPr>
          <w:sz w:val="28"/>
          <w:szCs w:val="28"/>
        </w:rPr>
        <w:t>» поощряется помощь старших детей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младшим, социальная активность, стремление создать коллективный или индивидуальный</w:t>
      </w:r>
      <w:r w:rsidR="00A0676A" w:rsidRPr="00735CE3">
        <w:rPr>
          <w:spacing w:val="-57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творческий</w:t>
      </w:r>
      <w:r w:rsidR="00A0676A" w:rsidRPr="00735CE3">
        <w:rPr>
          <w:spacing w:val="-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продукт, принять</w:t>
      </w:r>
      <w:r w:rsidR="00A0676A" w:rsidRPr="00735CE3">
        <w:rPr>
          <w:spacing w:val="-2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участие в</w:t>
      </w:r>
      <w:r w:rsidR="00A0676A" w:rsidRPr="00735CE3">
        <w:rPr>
          <w:spacing w:val="-4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общественно</w:t>
      </w:r>
      <w:r w:rsidR="00A0676A" w:rsidRPr="00735CE3">
        <w:rPr>
          <w:spacing w:val="-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зн</w:t>
      </w:r>
      <w:r w:rsidR="00A0676A" w:rsidRPr="00735CE3">
        <w:rPr>
          <w:sz w:val="28"/>
          <w:szCs w:val="28"/>
        </w:rPr>
        <w:t>а</w:t>
      </w:r>
      <w:r w:rsidR="00A0676A" w:rsidRPr="00735CE3">
        <w:rPr>
          <w:sz w:val="28"/>
          <w:szCs w:val="28"/>
        </w:rPr>
        <w:t>чимом</w:t>
      </w:r>
      <w:r w:rsidR="00A0676A" w:rsidRPr="00735CE3">
        <w:rPr>
          <w:spacing w:val="-3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деле;</w:t>
      </w:r>
    </w:p>
    <w:p w:rsidR="00A0676A" w:rsidRPr="00735CE3" w:rsidRDefault="00735CE3" w:rsidP="00735CE3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76A" w:rsidRPr="00735CE3">
        <w:rPr>
          <w:sz w:val="28"/>
          <w:szCs w:val="28"/>
        </w:rPr>
        <w:t>педагогические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работники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ДОУ</w:t>
      </w:r>
      <w:r>
        <w:rPr>
          <w:sz w:val="28"/>
          <w:szCs w:val="28"/>
        </w:rPr>
        <w:t xml:space="preserve"> и специалисты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ориентированы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на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формирование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детского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коллектива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внутри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одной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возра</w:t>
      </w:r>
      <w:r w:rsidR="00A0676A" w:rsidRPr="00735CE3">
        <w:rPr>
          <w:sz w:val="28"/>
          <w:szCs w:val="28"/>
        </w:rPr>
        <w:t>с</w:t>
      </w:r>
      <w:r w:rsidR="00A0676A" w:rsidRPr="00735CE3">
        <w:rPr>
          <w:sz w:val="28"/>
          <w:szCs w:val="28"/>
        </w:rPr>
        <w:lastRenderedPageBreak/>
        <w:t>тной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группы,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на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установление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доброжелательных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и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товарищеских взаимоотношений между детьми разных возрастов и рове</w:t>
      </w:r>
      <w:r w:rsidR="00A0676A" w:rsidRPr="00735CE3">
        <w:rPr>
          <w:sz w:val="28"/>
          <w:szCs w:val="28"/>
        </w:rPr>
        <w:t>с</w:t>
      </w:r>
      <w:r w:rsidR="00A0676A" w:rsidRPr="00735CE3">
        <w:rPr>
          <w:sz w:val="28"/>
          <w:szCs w:val="28"/>
        </w:rPr>
        <w:t>никами; умение</w:t>
      </w:r>
      <w:r w:rsidR="00A0676A" w:rsidRPr="00735CE3">
        <w:rPr>
          <w:spacing w:val="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играть, заниматься интересным</w:t>
      </w:r>
      <w:r w:rsidR="00A0676A" w:rsidRPr="00735CE3">
        <w:rPr>
          <w:spacing w:val="-2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делом</w:t>
      </w:r>
      <w:r w:rsidR="00A0676A" w:rsidRPr="00735CE3">
        <w:rPr>
          <w:spacing w:val="-2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в</w:t>
      </w:r>
      <w:r w:rsidR="00A0676A" w:rsidRPr="00735CE3">
        <w:rPr>
          <w:spacing w:val="-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паре,</w:t>
      </w:r>
      <w:r w:rsidR="00A0676A" w:rsidRPr="00735CE3">
        <w:rPr>
          <w:spacing w:val="-1"/>
          <w:sz w:val="28"/>
          <w:szCs w:val="28"/>
        </w:rPr>
        <w:t xml:space="preserve"> </w:t>
      </w:r>
      <w:r w:rsidR="00A0676A" w:rsidRPr="00735CE3">
        <w:rPr>
          <w:sz w:val="28"/>
          <w:szCs w:val="28"/>
        </w:rPr>
        <w:t>небольшой группе;</w:t>
      </w:r>
    </w:p>
    <w:p w:rsidR="00A0676A" w:rsidRDefault="00A0676A" w:rsidP="00735CE3">
      <w:pPr>
        <w:contextualSpacing/>
        <w:jc w:val="both"/>
        <w:rPr>
          <w:sz w:val="28"/>
          <w:szCs w:val="28"/>
        </w:rPr>
      </w:pPr>
      <w:r w:rsidRPr="00594987">
        <w:rPr>
          <w:sz w:val="28"/>
          <w:szCs w:val="28"/>
        </w:rPr>
        <w:t xml:space="preserve">Интеграция семейного и дошкольного воспитания – одно </w:t>
      </w:r>
      <w:r w:rsidR="00735CE3">
        <w:rPr>
          <w:sz w:val="28"/>
          <w:szCs w:val="28"/>
        </w:rPr>
        <w:t>из главных направлений работы МК</w:t>
      </w:r>
      <w:r w:rsidRPr="00594987">
        <w:rPr>
          <w:sz w:val="28"/>
          <w:szCs w:val="28"/>
        </w:rPr>
        <w:t>ДОУ</w:t>
      </w:r>
      <w:r w:rsidR="00735CE3">
        <w:rPr>
          <w:sz w:val="28"/>
          <w:szCs w:val="28"/>
        </w:rPr>
        <w:t xml:space="preserve"> детский сад</w:t>
      </w:r>
      <w:r w:rsidRPr="00594987">
        <w:rPr>
          <w:sz w:val="28"/>
          <w:szCs w:val="28"/>
        </w:rPr>
        <w:t xml:space="preserve"> «</w:t>
      </w:r>
      <w:r w:rsidR="0038301F">
        <w:rPr>
          <w:sz w:val="28"/>
          <w:szCs w:val="28"/>
        </w:rPr>
        <w:t>Красная ш</w:t>
      </w:r>
      <w:r w:rsidR="0038301F">
        <w:rPr>
          <w:sz w:val="28"/>
          <w:szCs w:val="28"/>
        </w:rPr>
        <w:t>а</w:t>
      </w:r>
      <w:r w:rsidR="0038301F">
        <w:rPr>
          <w:sz w:val="28"/>
          <w:szCs w:val="28"/>
        </w:rPr>
        <w:t>почка</w:t>
      </w:r>
      <w:r w:rsidRPr="00594987">
        <w:rPr>
          <w:sz w:val="28"/>
          <w:szCs w:val="28"/>
        </w:rPr>
        <w:t>», так как цель этой работы - сохранение приоритета семейного воспитания, прив</w:t>
      </w:r>
      <w:r w:rsidR="0038301F">
        <w:rPr>
          <w:sz w:val="28"/>
          <w:szCs w:val="28"/>
        </w:rPr>
        <w:t>лечение семей к участию в коррекцио</w:t>
      </w:r>
      <w:r w:rsidR="0038301F">
        <w:rPr>
          <w:sz w:val="28"/>
          <w:szCs w:val="28"/>
        </w:rPr>
        <w:t>н</w:t>
      </w:r>
      <w:r w:rsidR="0038301F">
        <w:rPr>
          <w:sz w:val="28"/>
          <w:szCs w:val="28"/>
        </w:rPr>
        <w:t>но</w:t>
      </w:r>
      <w:r w:rsidRPr="00594987">
        <w:rPr>
          <w:sz w:val="28"/>
          <w:szCs w:val="28"/>
        </w:rPr>
        <w:t>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</w:t>
      </w:r>
      <w:r w:rsidRPr="00594987">
        <w:rPr>
          <w:sz w:val="28"/>
          <w:szCs w:val="28"/>
        </w:rPr>
        <w:t>е</w:t>
      </w:r>
      <w:r w:rsidRPr="00594987">
        <w:rPr>
          <w:sz w:val="28"/>
          <w:szCs w:val="28"/>
        </w:rPr>
        <w:t>каются родители к проведению праздников, развлечений, экскурсий и др.</w:t>
      </w:r>
    </w:p>
    <w:p w:rsidR="0029465A" w:rsidRDefault="0029465A" w:rsidP="00735CE3">
      <w:pPr>
        <w:contextualSpacing/>
        <w:jc w:val="both"/>
        <w:rPr>
          <w:sz w:val="28"/>
          <w:szCs w:val="28"/>
        </w:rPr>
      </w:pPr>
    </w:p>
    <w:p w:rsidR="0029465A" w:rsidRPr="0029465A" w:rsidRDefault="0029465A" w:rsidP="0029465A">
      <w:pPr>
        <w:pStyle w:val="af1"/>
        <w:spacing w:before="10" w:line="276" w:lineRule="auto"/>
        <w:ind w:left="0"/>
        <w:contextualSpacing/>
        <w:rPr>
          <w:b/>
          <w:sz w:val="28"/>
          <w:szCs w:val="28"/>
        </w:rPr>
      </w:pPr>
      <w:r w:rsidRPr="0029465A">
        <w:rPr>
          <w:b/>
          <w:sz w:val="28"/>
          <w:szCs w:val="28"/>
        </w:rPr>
        <w:t>1.4 Требования к планируемым результатам освоения программы воспитания</w:t>
      </w:r>
    </w:p>
    <w:p w:rsidR="0029465A" w:rsidRPr="006014FB" w:rsidRDefault="0029465A" w:rsidP="0029465A">
      <w:pPr>
        <w:pStyle w:val="210"/>
        <w:ind w:left="0" w:right="-83"/>
        <w:jc w:val="both"/>
        <w:rPr>
          <w:i w:val="0"/>
          <w:color w:val="000000" w:themeColor="text1"/>
          <w:sz w:val="24"/>
          <w:szCs w:val="24"/>
        </w:rPr>
      </w:pPr>
    </w:p>
    <w:p w:rsidR="0029465A" w:rsidRPr="0029465A" w:rsidRDefault="0029465A" w:rsidP="0029465A">
      <w:pPr>
        <w:pStyle w:val="af1"/>
        <w:ind w:left="0" w:right="59" w:firstLine="709"/>
        <w:jc w:val="both"/>
        <w:rPr>
          <w:b/>
          <w:sz w:val="28"/>
          <w:szCs w:val="28"/>
        </w:rPr>
      </w:pPr>
      <w:r w:rsidRPr="0029465A">
        <w:rPr>
          <w:b/>
          <w:sz w:val="28"/>
          <w:szCs w:val="28"/>
        </w:rPr>
        <w:t>В</w:t>
      </w:r>
      <w:r w:rsidRPr="0029465A">
        <w:rPr>
          <w:b/>
          <w:spacing w:val="-2"/>
          <w:sz w:val="28"/>
          <w:szCs w:val="28"/>
        </w:rPr>
        <w:t xml:space="preserve"> </w:t>
      </w:r>
      <w:r w:rsidRPr="0029465A">
        <w:rPr>
          <w:b/>
          <w:sz w:val="28"/>
          <w:szCs w:val="28"/>
        </w:rPr>
        <w:t>процессе воспитания</w:t>
      </w:r>
      <w:r w:rsidRPr="0029465A">
        <w:rPr>
          <w:b/>
          <w:spacing w:val="1"/>
          <w:sz w:val="28"/>
          <w:szCs w:val="28"/>
        </w:rPr>
        <w:t xml:space="preserve"> </w:t>
      </w:r>
      <w:r w:rsidRPr="0029465A">
        <w:rPr>
          <w:b/>
          <w:sz w:val="28"/>
          <w:szCs w:val="28"/>
        </w:rPr>
        <w:t>к</w:t>
      </w:r>
      <w:r w:rsidRPr="0029465A">
        <w:rPr>
          <w:b/>
          <w:spacing w:val="-1"/>
          <w:sz w:val="28"/>
          <w:szCs w:val="28"/>
        </w:rPr>
        <w:t xml:space="preserve"> </w:t>
      </w:r>
      <w:r w:rsidRPr="0029465A">
        <w:rPr>
          <w:b/>
          <w:sz w:val="28"/>
          <w:szCs w:val="28"/>
        </w:rPr>
        <w:t>окончанию</w:t>
      </w:r>
      <w:r w:rsidRPr="0029465A">
        <w:rPr>
          <w:b/>
          <w:spacing w:val="-1"/>
          <w:sz w:val="28"/>
          <w:szCs w:val="28"/>
        </w:rPr>
        <w:t xml:space="preserve"> </w:t>
      </w:r>
      <w:r w:rsidRPr="0029465A">
        <w:rPr>
          <w:b/>
          <w:sz w:val="28"/>
          <w:szCs w:val="28"/>
        </w:rPr>
        <w:t>дошкольного</w:t>
      </w:r>
      <w:r w:rsidRPr="0029465A">
        <w:rPr>
          <w:b/>
          <w:spacing w:val="5"/>
          <w:sz w:val="28"/>
          <w:szCs w:val="28"/>
        </w:rPr>
        <w:t xml:space="preserve"> </w:t>
      </w:r>
      <w:r w:rsidRPr="0029465A">
        <w:rPr>
          <w:b/>
          <w:sz w:val="28"/>
          <w:szCs w:val="28"/>
        </w:rPr>
        <w:t>возраста предполагается достижение следующих</w:t>
      </w:r>
      <w:r w:rsidRPr="0029465A">
        <w:rPr>
          <w:b/>
          <w:spacing w:val="-3"/>
          <w:sz w:val="28"/>
          <w:szCs w:val="28"/>
        </w:rPr>
        <w:t xml:space="preserve"> </w:t>
      </w:r>
      <w:r w:rsidRPr="0029465A">
        <w:rPr>
          <w:b/>
          <w:sz w:val="28"/>
          <w:szCs w:val="28"/>
        </w:rPr>
        <w:t>результатов,</w:t>
      </w:r>
      <w:r w:rsidRPr="0029465A">
        <w:rPr>
          <w:b/>
          <w:spacing w:val="-6"/>
          <w:sz w:val="28"/>
          <w:szCs w:val="28"/>
        </w:rPr>
        <w:t xml:space="preserve"> </w:t>
      </w:r>
      <w:r w:rsidRPr="0029465A">
        <w:rPr>
          <w:b/>
          <w:sz w:val="28"/>
          <w:szCs w:val="28"/>
        </w:rPr>
        <w:t>основанных</w:t>
      </w:r>
      <w:r w:rsidRPr="0029465A">
        <w:rPr>
          <w:b/>
          <w:spacing w:val="-1"/>
          <w:sz w:val="28"/>
          <w:szCs w:val="28"/>
        </w:rPr>
        <w:t xml:space="preserve"> </w:t>
      </w:r>
      <w:r w:rsidRPr="0029465A">
        <w:rPr>
          <w:b/>
          <w:sz w:val="28"/>
          <w:szCs w:val="28"/>
        </w:rPr>
        <w:t>на целевых</w:t>
      </w:r>
      <w:r w:rsidRPr="0029465A">
        <w:rPr>
          <w:b/>
          <w:spacing w:val="-8"/>
          <w:sz w:val="28"/>
          <w:szCs w:val="28"/>
        </w:rPr>
        <w:t xml:space="preserve"> </w:t>
      </w:r>
      <w:r w:rsidRPr="0029465A">
        <w:rPr>
          <w:b/>
          <w:sz w:val="28"/>
          <w:szCs w:val="28"/>
        </w:rPr>
        <w:t>ориентирах:</w:t>
      </w:r>
    </w:p>
    <w:p w:rsidR="0029465A" w:rsidRPr="0029465A" w:rsidRDefault="0029465A" w:rsidP="0029465A">
      <w:pPr>
        <w:pStyle w:val="af1"/>
        <w:ind w:left="0" w:right="-83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1. </w:t>
      </w:r>
      <w:r w:rsidRPr="0029465A">
        <w:rPr>
          <w:b/>
          <w:i/>
          <w:color w:val="000000" w:themeColor="text1"/>
          <w:sz w:val="28"/>
          <w:szCs w:val="28"/>
        </w:rPr>
        <w:t>Патриотическое воспитание</w:t>
      </w:r>
      <w:r w:rsidRPr="0029465A">
        <w:rPr>
          <w:color w:val="000000" w:themeColor="text1"/>
          <w:sz w:val="28"/>
          <w:szCs w:val="28"/>
        </w:rPr>
        <w:t xml:space="preserve"> - </w:t>
      </w:r>
      <w:r w:rsidRPr="0029465A">
        <w:rPr>
          <w:b/>
          <w:color w:val="000000" w:themeColor="text1"/>
          <w:sz w:val="28"/>
          <w:szCs w:val="28"/>
        </w:rPr>
        <w:t>родина, природа</w:t>
      </w:r>
      <w:r w:rsidRPr="0029465A">
        <w:rPr>
          <w:color w:val="000000" w:themeColor="text1"/>
          <w:sz w:val="28"/>
          <w:szCs w:val="28"/>
        </w:rPr>
        <w:t xml:space="preserve"> – </w:t>
      </w:r>
      <w:r w:rsidRPr="0029465A">
        <w:rPr>
          <w:i/>
          <w:color w:val="000000" w:themeColor="text1"/>
          <w:sz w:val="28"/>
          <w:szCs w:val="28"/>
        </w:rPr>
        <w:t>показатели:</w:t>
      </w:r>
      <w:r w:rsidRPr="0029465A">
        <w:rPr>
          <w:color w:val="000000" w:themeColor="text1"/>
          <w:sz w:val="28"/>
          <w:szCs w:val="28"/>
        </w:rPr>
        <w:t xml:space="preserve"> любящий свою</w:t>
      </w:r>
      <w:r>
        <w:rPr>
          <w:color w:val="000000" w:themeColor="text1"/>
          <w:sz w:val="28"/>
          <w:szCs w:val="28"/>
        </w:rPr>
        <w:t xml:space="preserve"> </w:t>
      </w:r>
      <w:r w:rsidRPr="0029465A">
        <w:rPr>
          <w:color w:val="000000" w:themeColor="text1"/>
          <w:sz w:val="28"/>
          <w:szCs w:val="28"/>
        </w:rPr>
        <w:t>малую родину и имеющий представление о своей стране, испытывающий чувство привязанности к родному дому, семье, близким людям.</w:t>
      </w:r>
    </w:p>
    <w:p w:rsidR="0029465A" w:rsidRPr="0029465A" w:rsidRDefault="0029465A" w:rsidP="0029465A">
      <w:pPr>
        <w:pStyle w:val="af1"/>
        <w:ind w:left="0" w:right="-83"/>
        <w:jc w:val="both"/>
        <w:rPr>
          <w:color w:val="000000" w:themeColor="text1"/>
          <w:sz w:val="28"/>
          <w:szCs w:val="28"/>
        </w:rPr>
      </w:pPr>
      <w:r w:rsidRPr="0029465A">
        <w:rPr>
          <w:b/>
          <w:i/>
          <w:color w:val="000000" w:themeColor="text1"/>
          <w:sz w:val="28"/>
          <w:szCs w:val="28"/>
        </w:rPr>
        <w:t>2. Социальное воспитание</w:t>
      </w:r>
      <w:r w:rsidRPr="0029465A">
        <w:rPr>
          <w:color w:val="000000" w:themeColor="text1"/>
          <w:sz w:val="28"/>
          <w:szCs w:val="28"/>
        </w:rPr>
        <w:t xml:space="preserve"> - </w:t>
      </w:r>
      <w:r w:rsidRPr="0029465A">
        <w:rPr>
          <w:b/>
          <w:color w:val="000000" w:themeColor="text1"/>
          <w:sz w:val="28"/>
          <w:szCs w:val="28"/>
        </w:rPr>
        <w:t>человек, семья, дружба, сотрудничество</w:t>
      </w:r>
      <w:r w:rsidRPr="0029465A">
        <w:rPr>
          <w:color w:val="000000" w:themeColor="text1"/>
          <w:sz w:val="28"/>
          <w:szCs w:val="28"/>
        </w:rPr>
        <w:t xml:space="preserve"> – </w:t>
      </w:r>
      <w:r w:rsidRPr="0029465A">
        <w:rPr>
          <w:i/>
          <w:color w:val="000000" w:themeColor="text1"/>
          <w:sz w:val="28"/>
          <w:szCs w:val="28"/>
        </w:rPr>
        <w:t>показатели:</w:t>
      </w:r>
      <w:r>
        <w:rPr>
          <w:color w:val="000000" w:themeColor="text1"/>
          <w:sz w:val="28"/>
          <w:szCs w:val="28"/>
        </w:rPr>
        <w:t xml:space="preserve"> </w:t>
      </w:r>
      <w:r w:rsidRPr="0029465A">
        <w:rPr>
          <w:color w:val="000000" w:themeColor="text1"/>
          <w:sz w:val="28"/>
          <w:szCs w:val="28"/>
        </w:rPr>
        <w:t>различающий основные проявления до</w:t>
      </w:r>
      <w:r w:rsidRPr="0029465A">
        <w:rPr>
          <w:color w:val="000000" w:themeColor="text1"/>
          <w:sz w:val="28"/>
          <w:szCs w:val="28"/>
        </w:rPr>
        <w:t>б</w:t>
      </w:r>
      <w:r w:rsidRPr="0029465A">
        <w:rPr>
          <w:color w:val="000000" w:themeColor="text1"/>
          <w:sz w:val="28"/>
          <w:szCs w:val="28"/>
        </w:rPr>
        <w:t xml:space="preserve">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людьми; освоивший основы речевой культуры; дружелюбный и доброжелательный, умеющий слушать и слышать собеседника, способный взаимодействовать </w:t>
      </w:r>
      <w:proofErr w:type="gramStart"/>
      <w:r w:rsidRPr="0029465A">
        <w:rPr>
          <w:color w:val="000000" w:themeColor="text1"/>
          <w:sz w:val="28"/>
          <w:szCs w:val="28"/>
        </w:rPr>
        <w:t>со</w:t>
      </w:r>
      <w:proofErr w:type="gramEnd"/>
      <w:r w:rsidRPr="0029465A">
        <w:rPr>
          <w:color w:val="000000" w:themeColor="text1"/>
          <w:sz w:val="28"/>
          <w:szCs w:val="28"/>
        </w:rPr>
        <w:t xml:space="preserve"> взрослыми и сверстниками на основе общих интересов и дел.</w:t>
      </w:r>
    </w:p>
    <w:p w:rsidR="0029465A" w:rsidRPr="0029465A" w:rsidRDefault="0029465A" w:rsidP="0029465A">
      <w:pPr>
        <w:pStyle w:val="af1"/>
        <w:ind w:left="0" w:right="-83"/>
        <w:jc w:val="both"/>
        <w:rPr>
          <w:color w:val="000000" w:themeColor="text1"/>
          <w:sz w:val="28"/>
          <w:szCs w:val="28"/>
        </w:rPr>
      </w:pPr>
      <w:r w:rsidRPr="0029465A">
        <w:rPr>
          <w:b/>
          <w:i/>
          <w:color w:val="000000" w:themeColor="text1"/>
          <w:sz w:val="28"/>
          <w:szCs w:val="28"/>
        </w:rPr>
        <w:t xml:space="preserve">3. </w:t>
      </w:r>
      <w:proofErr w:type="gramStart"/>
      <w:r w:rsidRPr="0029465A">
        <w:rPr>
          <w:b/>
          <w:i/>
          <w:color w:val="000000" w:themeColor="text1"/>
          <w:sz w:val="28"/>
          <w:szCs w:val="28"/>
        </w:rPr>
        <w:t>Познавательное воспитание</w:t>
      </w:r>
      <w:r w:rsidRPr="0029465A">
        <w:rPr>
          <w:color w:val="000000" w:themeColor="text1"/>
          <w:sz w:val="28"/>
          <w:szCs w:val="28"/>
        </w:rPr>
        <w:t xml:space="preserve"> – </w:t>
      </w:r>
      <w:r w:rsidRPr="0029465A">
        <w:rPr>
          <w:b/>
          <w:color w:val="000000" w:themeColor="text1"/>
          <w:sz w:val="28"/>
          <w:szCs w:val="28"/>
        </w:rPr>
        <w:t xml:space="preserve">знание </w:t>
      </w:r>
      <w:r w:rsidRPr="0029465A">
        <w:rPr>
          <w:color w:val="000000" w:themeColor="text1"/>
          <w:sz w:val="28"/>
          <w:szCs w:val="28"/>
        </w:rPr>
        <w:t xml:space="preserve">– </w:t>
      </w:r>
      <w:r w:rsidRPr="0029465A">
        <w:rPr>
          <w:i/>
          <w:color w:val="000000" w:themeColor="text1"/>
          <w:sz w:val="28"/>
          <w:szCs w:val="28"/>
        </w:rPr>
        <w:t>показатели:</w:t>
      </w:r>
      <w:r w:rsidRPr="0029465A">
        <w:rPr>
          <w:color w:val="000000" w:themeColor="text1"/>
          <w:sz w:val="28"/>
          <w:szCs w:val="28"/>
        </w:rPr>
        <w:t xml:space="preserve"> любознательный, наблюдательный, испытывающий потребность в с</w:t>
      </w:r>
      <w:r w:rsidRPr="0029465A">
        <w:rPr>
          <w:color w:val="000000" w:themeColor="text1"/>
          <w:sz w:val="28"/>
          <w:szCs w:val="28"/>
        </w:rPr>
        <w:t>а</w:t>
      </w:r>
      <w:r w:rsidRPr="0029465A">
        <w:rPr>
          <w:color w:val="000000" w:themeColor="text1"/>
          <w:sz w:val="28"/>
          <w:szCs w:val="28"/>
        </w:rPr>
        <w:t>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</w:t>
      </w:r>
      <w:r w:rsidRPr="0029465A">
        <w:rPr>
          <w:color w:val="000000" w:themeColor="text1"/>
          <w:sz w:val="28"/>
          <w:szCs w:val="28"/>
        </w:rPr>
        <w:t>о</w:t>
      </w:r>
      <w:r w:rsidRPr="0029465A">
        <w:rPr>
          <w:color w:val="000000" w:themeColor="text1"/>
          <w:sz w:val="28"/>
          <w:szCs w:val="28"/>
        </w:rPr>
        <w:t>ве традиционных ценностей российского общества.</w:t>
      </w:r>
      <w:proofErr w:type="gramEnd"/>
    </w:p>
    <w:p w:rsidR="0029465A" w:rsidRPr="0029465A" w:rsidRDefault="0029465A" w:rsidP="0029465A">
      <w:pPr>
        <w:pStyle w:val="af1"/>
        <w:ind w:left="0" w:right="-83"/>
        <w:jc w:val="both"/>
        <w:rPr>
          <w:i/>
          <w:color w:val="000000" w:themeColor="text1"/>
          <w:sz w:val="28"/>
          <w:szCs w:val="28"/>
        </w:rPr>
      </w:pPr>
      <w:r w:rsidRPr="0029465A">
        <w:rPr>
          <w:b/>
          <w:i/>
          <w:color w:val="000000" w:themeColor="text1"/>
          <w:sz w:val="28"/>
          <w:szCs w:val="28"/>
        </w:rPr>
        <w:t xml:space="preserve">4. </w:t>
      </w:r>
      <w:proofErr w:type="gramStart"/>
      <w:r w:rsidRPr="0029465A">
        <w:rPr>
          <w:b/>
          <w:i/>
          <w:color w:val="000000" w:themeColor="text1"/>
          <w:sz w:val="28"/>
          <w:szCs w:val="28"/>
        </w:rPr>
        <w:t>Физическое и оздоровительное</w:t>
      </w:r>
      <w:r w:rsidRPr="0029465A">
        <w:rPr>
          <w:i/>
          <w:color w:val="000000" w:themeColor="text1"/>
          <w:sz w:val="28"/>
          <w:szCs w:val="28"/>
        </w:rPr>
        <w:t xml:space="preserve"> –</w:t>
      </w:r>
      <w:r w:rsidRPr="0029465A">
        <w:rPr>
          <w:b/>
          <w:i/>
          <w:color w:val="000000" w:themeColor="text1"/>
          <w:sz w:val="28"/>
          <w:szCs w:val="28"/>
        </w:rPr>
        <w:t xml:space="preserve"> </w:t>
      </w:r>
      <w:r w:rsidRPr="0029465A">
        <w:rPr>
          <w:b/>
          <w:color w:val="000000" w:themeColor="text1"/>
          <w:sz w:val="28"/>
          <w:szCs w:val="28"/>
        </w:rPr>
        <w:t xml:space="preserve">здоровье – </w:t>
      </w:r>
      <w:r w:rsidRPr="0029465A">
        <w:rPr>
          <w:i/>
          <w:color w:val="000000" w:themeColor="text1"/>
          <w:sz w:val="28"/>
          <w:szCs w:val="28"/>
        </w:rPr>
        <w:t>показатели:</w:t>
      </w:r>
      <w:r w:rsidRPr="0029465A">
        <w:rPr>
          <w:b/>
          <w:color w:val="000000" w:themeColor="text1"/>
          <w:sz w:val="28"/>
          <w:szCs w:val="28"/>
        </w:rPr>
        <w:t xml:space="preserve"> </w:t>
      </w:r>
      <w:r w:rsidRPr="0029465A">
        <w:rPr>
          <w:color w:val="000000" w:themeColor="text1"/>
          <w:sz w:val="28"/>
          <w:szCs w:val="28"/>
        </w:rPr>
        <w:t>владеющий основными навыками личной и общественной гиги</w:t>
      </w:r>
      <w:r w:rsidRPr="0029465A">
        <w:rPr>
          <w:color w:val="000000" w:themeColor="text1"/>
          <w:sz w:val="28"/>
          <w:szCs w:val="28"/>
        </w:rPr>
        <w:t>е</w:t>
      </w:r>
      <w:r w:rsidRPr="0029465A">
        <w:rPr>
          <w:color w:val="000000" w:themeColor="text1"/>
          <w:sz w:val="28"/>
          <w:szCs w:val="28"/>
        </w:rPr>
        <w:t>ны, стремящийся соблюдать правила безопасного поведения в быту, социуме (в том числе в цифровой среде), природе.</w:t>
      </w:r>
      <w:proofErr w:type="gramEnd"/>
    </w:p>
    <w:p w:rsidR="0029465A" w:rsidRPr="0029465A" w:rsidRDefault="0029465A" w:rsidP="0029465A">
      <w:pPr>
        <w:pStyle w:val="af1"/>
        <w:ind w:left="0" w:right="-83"/>
        <w:jc w:val="both"/>
        <w:rPr>
          <w:color w:val="000000" w:themeColor="text1"/>
          <w:sz w:val="28"/>
          <w:szCs w:val="28"/>
        </w:rPr>
      </w:pPr>
      <w:r w:rsidRPr="0029465A">
        <w:rPr>
          <w:b/>
          <w:i/>
          <w:color w:val="000000" w:themeColor="text1"/>
          <w:sz w:val="28"/>
          <w:szCs w:val="28"/>
        </w:rPr>
        <w:t>5. Трудовое воспитание</w:t>
      </w:r>
      <w:r w:rsidRPr="0029465A">
        <w:rPr>
          <w:color w:val="000000" w:themeColor="text1"/>
          <w:sz w:val="28"/>
          <w:szCs w:val="28"/>
        </w:rPr>
        <w:t xml:space="preserve"> – </w:t>
      </w:r>
      <w:r w:rsidRPr="0029465A">
        <w:rPr>
          <w:b/>
          <w:color w:val="000000" w:themeColor="text1"/>
          <w:sz w:val="28"/>
          <w:szCs w:val="28"/>
        </w:rPr>
        <w:t>труд</w:t>
      </w:r>
      <w:r w:rsidRPr="0029465A">
        <w:rPr>
          <w:color w:val="000000" w:themeColor="text1"/>
          <w:sz w:val="28"/>
          <w:szCs w:val="28"/>
        </w:rPr>
        <w:t xml:space="preserve"> – </w:t>
      </w:r>
      <w:r w:rsidRPr="0029465A">
        <w:rPr>
          <w:i/>
          <w:color w:val="000000" w:themeColor="text1"/>
          <w:sz w:val="28"/>
          <w:szCs w:val="28"/>
        </w:rPr>
        <w:t>показатели</w:t>
      </w:r>
      <w:r w:rsidRPr="0029465A">
        <w:rPr>
          <w:color w:val="000000" w:themeColor="text1"/>
          <w:sz w:val="28"/>
          <w:szCs w:val="28"/>
        </w:rPr>
        <w:t>: 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</w:r>
    </w:p>
    <w:p w:rsidR="0029465A" w:rsidRPr="0029465A" w:rsidRDefault="0029465A" w:rsidP="0029465A">
      <w:pPr>
        <w:pStyle w:val="af1"/>
        <w:ind w:left="0" w:right="-83"/>
        <w:jc w:val="both"/>
        <w:rPr>
          <w:b/>
          <w:i/>
          <w:color w:val="000000" w:themeColor="text1"/>
          <w:sz w:val="28"/>
          <w:szCs w:val="28"/>
        </w:rPr>
      </w:pPr>
      <w:r w:rsidRPr="0029465A">
        <w:rPr>
          <w:b/>
          <w:i/>
          <w:color w:val="000000" w:themeColor="text1"/>
          <w:sz w:val="28"/>
          <w:szCs w:val="28"/>
        </w:rPr>
        <w:t xml:space="preserve">6. </w:t>
      </w:r>
      <w:proofErr w:type="gramStart"/>
      <w:r w:rsidRPr="0029465A">
        <w:rPr>
          <w:b/>
          <w:i/>
          <w:color w:val="000000" w:themeColor="text1"/>
          <w:sz w:val="28"/>
          <w:szCs w:val="28"/>
        </w:rPr>
        <w:t>Этико-эстетическое</w:t>
      </w:r>
      <w:proofErr w:type="gramEnd"/>
      <w:r w:rsidRPr="0029465A">
        <w:rPr>
          <w:color w:val="000000" w:themeColor="text1"/>
          <w:sz w:val="28"/>
          <w:szCs w:val="28"/>
        </w:rPr>
        <w:t xml:space="preserve"> - </w:t>
      </w:r>
      <w:r w:rsidRPr="0029465A">
        <w:rPr>
          <w:b/>
          <w:color w:val="000000" w:themeColor="text1"/>
          <w:sz w:val="28"/>
          <w:szCs w:val="28"/>
        </w:rPr>
        <w:t>культура и красота</w:t>
      </w:r>
      <w:r w:rsidRPr="0029465A">
        <w:rPr>
          <w:color w:val="000000" w:themeColor="text1"/>
          <w:sz w:val="28"/>
          <w:szCs w:val="28"/>
        </w:rPr>
        <w:t xml:space="preserve"> – </w:t>
      </w:r>
      <w:r w:rsidRPr="0029465A">
        <w:rPr>
          <w:i/>
          <w:color w:val="000000" w:themeColor="text1"/>
          <w:sz w:val="28"/>
          <w:szCs w:val="28"/>
        </w:rPr>
        <w:t>показатели:</w:t>
      </w:r>
      <w:r w:rsidRPr="0029465A">
        <w:rPr>
          <w:sz w:val="28"/>
          <w:szCs w:val="28"/>
        </w:rPr>
        <w:t xml:space="preserve"> с</w:t>
      </w:r>
      <w:r w:rsidRPr="0029465A">
        <w:rPr>
          <w:color w:val="000000" w:themeColor="text1"/>
          <w:sz w:val="28"/>
          <w:szCs w:val="28"/>
        </w:rPr>
        <w:t>пособный воспринимать и чувствовать прекрасное в быту, пр</w:t>
      </w:r>
      <w:r w:rsidRPr="0029465A">
        <w:rPr>
          <w:color w:val="000000" w:themeColor="text1"/>
          <w:sz w:val="28"/>
          <w:szCs w:val="28"/>
        </w:rPr>
        <w:t>и</w:t>
      </w:r>
      <w:r w:rsidRPr="0029465A">
        <w:rPr>
          <w:color w:val="000000" w:themeColor="text1"/>
          <w:sz w:val="28"/>
          <w:szCs w:val="28"/>
        </w:rPr>
        <w:t>роде, поступках, искусстве, стремящийся к отображению прекрасного в продуктивных видах деятельности, обладающий зача</w:t>
      </w:r>
      <w:r w:rsidRPr="0029465A">
        <w:rPr>
          <w:color w:val="000000" w:themeColor="text1"/>
          <w:sz w:val="28"/>
          <w:szCs w:val="28"/>
        </w:rPr>
        <w:t>т</w:t>
      </w:r>
      <w:r w:rsidRPr="0029465A">
        <w:rPr>
          <w:color w:val="000000" w:themeColor="text1"/>
          <w:sz w:val="28"/>
          <w:szCs w:val="28"/>
        </w:rPr>
        <w:t>ками художественно-эстетического вкуса.</w:t>
      </w:r>
      <w:r w:rsidRPr="0029465A">
        <w:rPr>
          <w:color w:val="000000" w:themeColor="text1"/>
          <w:sz w:val="28"/>
          <w:szCs w:val="28"/>
        </w:rPr>
        <w:tab/>
      </w:r>
    </w:p>
    <w:p w:rsidR="00294830" w:rsidRPr="003B5D94" w:rsidRDefault="000947A5" w:rsidP="003B5D94">
      <w:pPr>
        <w:jc w:val="both"/>
        <w:rPr>
          <w:b/>
          <w:sz w:val="28"/>
          <w:szCs w:val="28"/>
        </w:rPr>
      </w:pPr>
      <w:r w:rsidRPr="003B5D94">
        <w:rPr>
          <w:b/>
          <w:sz w:val="28"/>
          <w:szCs w:val="28"/>
        </w:rPr>
        <w:t>II. Содержание воспитательного</w:t>
      </w:r>
      <w:r w:rsidR="00294830" w:rsidRPr="003B5D94">
        <w:rPr>
          <w:b/>
          <w:sz w:val="28"/>
          <w:szCs w:val="28"/>
        </w:rPr>
        <w:t xml:space="preserve"> процесса</w:t>
      </w:r>
    </w:p>
    <w:p w:rsidR="000947A5" w:rsidRPr="000947A5" w:rsidRDefault="000947A5" w:rsidP="000947A5">
      <w:pPr>
        <w:spacing w:line="480" w:lineRule="auto"/>
        <w:rPr>
          <w:sz w:val="28"/>
          <w:szCs w:val="28"/>
        </w:rPr>
      </w:pPr>
      <w:r w:rsidRPr="000947A5">
        <w:rPr>
          <w:b/>
          <w:bCs/>
          <w:color w:val="000000"/>
          <w:sz w:val="28"/>
          <w:szCs w:val="28"/>
        </w:rPr>
        <w:lastRenderedPageBreak/>
        <w:t>2.1. Содержание воспитательной работы по направлениям воспитания</w:t>
      </w:r>
    </w:p>
    <w:p w:rsidR="000947A5" w:rsidRPr="000947A5" w:rsidRDefault="000947A5" w:rsidP="000947A5">
      <w:pPr>
        <w:spacing w:line="276" w:lineRule="auto"/>
        <w:jc w:val="both"/>
        <w:rPr>
          <w:sz w:val="28"/>
          <w:szCs w:val="28"/>
        </w:rPr>
      </w:pPr>
      <w:proofErr w:type="gramStart"/>
      <w:r w:rsidRPr="000947A5">
        <w:rPr>
          <w:color w:val="000000"/>
          <w:sz w:val="28"/>
          <w:szCs w:val="28"/>
        </w:rPr>
        <w:t>Содержание Программы воспитания реализуется в ходе освоения детьми дошкольного возраста</w:t>
      </w:r>
      <w:r>
        <w:rPr>
          <w:color w:val="000000"/>
          <w:sz w:val="28"/>
          <w:szCs w:val="28"/>
        </w:rPr>
        <w:t xml:space="preserve"> с нарушениями речи</w:t>
      </w:r>
      <w:r w:rsidRPr="000947A5">
        <w:rPr>
          <w:color w:val="000000"/>
          <w:sz w:val="28"/>
          <w:szCs w:val="28"/>
        </w:rPr>
        <w:t xml:space="preserve"> всех обр</w:t>
      </w:r>
      <w:r w:rsidRPr="000947A5">
        <w:rPr>
          <w:color w:val="000000"/>
          <w:sz w:val="28"/>
          <w:szCs w:val="28"/>
        </w:rPr>
        <w:t>а</w:t>
      </w:r>
      <w:r w:rsidRPr="000947A5">
        <w:rPr>
          <w:color w:val="000000"/>
          <w:sz w:val="28"/>
          <w:szCs w:val="28"/>
        </w:rPr>
        <w:t>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  <w:proofErr w:type="gramEnd"/>
    </w:p>
    <w:p w:rsidR="000947A5" w:rsidRPr="000947A5" w:rsidRDefault="000947A5" w:rsidP="000947A5">
      <w:pPr>
        <w:pStyle w:val="12"/>
        <w:numPr>
          <w:ilvl w:val="0"/>
          <w:numId w:val="2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47A5">
        <w:rPr>
          <w:color w:val="000000"/>
          <w:sz w:val="28"/>
          <w:szCs w:val="28"/>
        </w:rPr>
        <w:t>социально-коммуникативное развитие;</w:t>
      </w:r>
    </w:p>
    <w:p w:rsidR="000947A5" w:rsidRPr="000947A5" w:rsidRDefault="000947A5" w:rsidP="000947A5">
      <w:pPr>
        <w:pStyle w:val="12"/>
        <w:numPr>
          <w:ilvl w:val="0"/>
          <w:numId w:val="2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47A5">
        <w:rPr>
          <w:color w:val="000000"/>
          <w:sz w:val="28"/>
          <w:szCs w:val="28"/>
        </w:rPr>
        <w:t>познавательное развитие;</w:t>
      </w:r>
    </w:p>
    <w:p w:rsidR="000947A5" w:rsidRPr="000947A5" w:rsidRDefault="000947A5" w:rsidP="000947A5">
      <w:pPr>
        <w:pStyle w:val="12"/>
        <w:numPr>
          <w:ilvl w:val="0"/>
          <w:numId w:val="2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47A5">
        <w:rPr>
          <w:color w:val="000000"/>
          <w:sz w:val="28"/>
          <w:szCs w:val="28"/>
        </w:rPr>
        <w:t>речевое развитие;</w:t>
      </w:r>
    </w:p>
    <w:p w:rsidR="000947A5" w:rsidRPr="000947A5" w:rsidRDefault="000947A5" w:rsidP="000947A5">
      <w:pPr>
        <w:pStyle w:val="12"/>
        <w:numPr>
          <w:ilvl w:val="0"/>
          <w:numId w:val="2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47A5">
        <w:rPr>
          <w:color w:val="000000"/>
          <w:sz w:val="28"/>
          <w:szCs w:val="28"/>
        </w:rPr>
        <w:t>художественно-эстетическое развитие;</w:t>
      </w:r>
    </w:p>
    <w:p w:rsidR="000947A5" w:rsidRPr="000947A5" w:rsidRDefault="000947A5" w:rsidP="000947A5">
      <w:pPr>
        <w:pStyle w:val="12"/>
        <w:numPr>
          <w:ilvl w:val="0"/>
          <w:numId w:val="2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47A5">
        <w:rPr>
          <w:color w:val="000000"/>
          <w:sz w:val="28"/>
          <w:szCs w:val="28"/>
        </w:rPr>
        <w:t>физическое развитие.</w:t>
      </w:r>
    </w:p>
    <w:p w:rsidR="000947A5" w:rsidRPr="000947A5" w:rsidRDefault="000947A5" w:rsidP="000947A5">
      <w:pPr>
        <w:spacing w:line="276" w:lineRule="auto"/>
        <w:jc w:val="both"/>
        <w:rPr>
          <w:sz w:val="28"/>
          <w:szCs w:val="28"/>
        </w:rPr>
      </w:pPr>
      <w:r w:rsidRPr="000947A5">
        <w:rPr>
          <w:color w:val="000000"/>
          <w:sz w:val="28"/>
          <w:szCs w:val="28"/>
        </w:rPr>
        <w:t>В пояснительной записке ценности воспитания соотнесены с направлениями воспитательной работы. Предложенные направл</w:t>
      </w:r>
      <w:r w:rsidRPr="000947A5">
        <w:rPr>
          <w:color w:val="000000"/>
          <w:sz w:val="28"/>
          <w:szCs w:val="28"/>
        </w:rPr>
        <w:t>е</w:t>
      </w:r>
      <w:r w:rsidRPr="000947A5">
        <w:rPr>
          <w:color w:val="000000"/>
          <w:sz w:val="28"/>
          <w:szCs w:val="28"/>
        </w:rPr>
        <w:t>ния не заменяют и не дополняют собой деятельность по пяти образовательным областям, а фокусируют процесс усвоения р</w:t>
      </w:r>
      <w:r w:rsidRPr="000947A5">
        <w:rPr>
          <w:color w:val="000000"/>
          <w:sz w:val="28"/>
          <w:szCs w:val="28"/>
        </w:rPr>
        <w:t>е</w:t>
      </w:r>
      <w:r w:rsidRPr="000947A5">
        <w:rPr>
          <w:color w:val="000000"/>
          <w:sz w:val="28"/>
          <w:szCs w:val="28"/>
        </w:rPr>
        <w:t>бенком базовых ценностей в целостном образовательном процессе. На их основе определяются региональный и муниципал</w:t>
      </w:r>
      <w:r w:rsidRPr="000947A5">
        <w:rPr>
          <w:color w:val="000000"/>
          <w:sz w:val="28"/>
          <w:szCs w:val="28"/>
        </w:rPr>
        <w:t>ь</w:t>
      </w:r>
      <w:r w:rsidRPr="000947A5">
        <w:rPr>
          <w:color w:val="000000"/>
          <w:sz w:val="28"/>
          <w:szCs w:val="28"/>
        </w:rPr>
        <w:t>ный компоненты.</w:t>
      </w:r>
    </w:p>
    <w:p w:rsidR="000947A5" w:rsidRDefault="000947A5" w:rsidP="000947A5">
      <w:pPr>
        <w:pStyle w:val="21"/>
        <w:tabs>
          <w:tab w:val="right" w:leader="dot" w:pos="9498"/>
        </w:tabs>
        <w:spacing w:line="276" w:lineRule="auto"/>
        <w:ind w:left="0" w:firstLine="0"/>
        <w:contextualSpacing/>
        <w:rPr>
          <w:b/>
          <w:sz w:val="28"/>
          <w:szCs w:val="28"/>
        </w:rPr>
      </w:pPr>
    </w:p>
    <w:p w:rsidR="000947A5" w:rsidRPr="000947A5" w:rsidRDefault="000947A5" w:rsidP="000947A5">
      <w:pPr>
        <w:pStyle w:val="21"/>
        <w:tabs>
          <w:tab w:val="right" w:leader="dot" w:pos="9498"/>
        </w:tabs>
        <w:spacing w:line="276" w:lineRule="auto"/>
        <w:ind w:left="0" w:firstLine="0"/>
        <w:contextualSpacing/>
        <w:rPr>
          <w:b/>
          <w:sz w:val="28"/>
          <w:szCs w:val="28"/>
        </w:rPr>
      </w:pPr>
      <w:r w:rsidRPr="000947A5">
        <w:rPr>
          <w:b/>
          <w:sz w:val="28"/>
          <w:szCs w:val="28"/>
        </w:rPr>
        <w:t>2.2.  Виды, формы и содержание деятельности</w:t>
      </w:r>
    </w:p>
    <w:p w:rsidR="000947A5" w:rsidRPr="000947A5" w:rsidRDefault="000947A5" w:rsidP="000947A5">
      <w:pPr>
        <w:pStyle w:val="af1"/>
        <w:ind w:left="0" w:firstLine="709"/>
        <w:contextualSpacing/>
        <w:jc w:val="both"/>
        <w:rPr>
          <w:b/>
          <w:sz w:val="28"/>
          <w:szCs w:val="28"/>
        </w:rPr>
      </w:pPr>
      <w:r w:rsidRPr="000947A5">
        <w:rPr>
          <w:b/>
          <w:sz w:val="28"/>
          <w:szCs w:val="28"/>
        </w:rPr>
        <w:t>Виды</w:t>
      </w:r>
      <w:r w:rsidRPr="000947A5">
        <w:rPr>
          <w:b/>
          <w:spacing w:val="-8"/>
          <w:sz w:val="28"/>
          <w:szCs w:val="28"/>
        </w:rPr>
        <w:t xml:space="preserve"> </w:t>
      </w:r>
      <w:r w:rsidRPr="000947A5">
        <w:rPr>
          <w:b/>
          <w:sz w:val="28"/>
          <w:szCs w:val="28"/>
        </w:rPr>
        <w:t>деятельности:</w:t>
      </w:r>
    </w:p>
    <w:p w:rsidR="000947A5" w:rsidRPr="000947A5" w:rsidRDefault="000947A5" w:rsidP="000947A5">
      <w:pPr>
        <w:pStyle w:val="af1"/>
        <w:numPr>
          <w:ilvl w:val="0"/>
          <w:numId w:val="28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0947A5">
        <w:rPr>
          <w:sz w:val="28"/>
          <w:szCs w:val="28"/>
        </w:rPr>
        <w:t>игровая</w:t>
      </w:r>
      <w:proofErr w:type="gramEnd"/>
      <w:r w:rsidRPr="000947A5">
        <w:rPr>
          <w:sz w:val="28"/>
          <w:szCs w:val="28"/>
        </w:rPr>
        <w:t>,</w:t>
      </w:r>
      <w:r w:rsidRPr="000947A5">
        <w:rPr>
          <w:spacing w:val="-6"/>
          <w:sz w:val="28"/>
          <w:szCs w:val="28"/>
        </w:rPr>
        <w:t xml:space="preserve"> </w:t>
      </w:r>
      <w:r w:rsidRPr="000947A5">
        <w:rPr>
          <w:sz w:val="28"/>
          <w:szCs w:val="28"/>
        </w:rPr>
        <w:t>включая</w:t>
      </w:r>
      <w:r w:rsidRPr="000947A5">
        <w:rPr>
          <w:spacing w:val="-6"/>
          <w:sz w:val="28"/>
          <w:szCs w:val="28"/>
        </w:rPr>
        <w:t xml:space="preserve"> </w:t>
      </w:r>
      <w:r w:rsidRPr="000947A5">
        <w:rPr>
          <w:sz w:val="28"/>
          <w:szCs w:val="28"/>
        </w:rPr>
        <w:t>сюжетно-ролевую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игру,</w:t>
      </w:r>
      <w:r w:rsidRPr="000947A5">
        <w:rPr>
          <w:spacing w:val="-6"/>
          <w:sz w:val="28"/>
          <w:szCs w:val="28"/>
        </w:rPr>
        <w:t xml:space="preserve"> </w:t>
      </w:r>
      <w:r w:rsidRPr="000947A5">
        <w:rPr>
          <w:sz w:val="28"/>
          <w:szCs w:val="28"/>
        </w:rPr>
        <w:t>игру</w:t>
      </w:r>
      <w:r w:rsidRPr="000947A5">
        <w:rPr>
          <w:spacing w:val="-6"/>
          <w:sz w:val="28"/>
          <w:szCs w:val="28"/>
        </w:rPr>
        <w:t xml:space="preserve"> </w:t>
      </w:r>
      <w:r w:rsidRPr="000947A5">
        <w:rPr>
          <w:sz w:val="28"/>
          <w:szCs w:val="28"/>
        </w:rPr>
        <w:t>с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правилами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и</w:t>
      </w:r>
      <w:r w:rsidRPr="000947A5">
        <w:rPr>
          <w:spacing w:val="-57"/>
          <w:sz w:val="28"/>
          <w:szCs w:val="28"/>
        </w:rPr>
        <w:t xml:space="preserve"> </w:t>
      </w:r>
      <w:r w:rsidRPr="000947A5">
        <w:rPr>
          <w:sz w:val="28"/>
          <w:szCs w:val="28"/>
        </w:rPr>
        <w:t>другие</w:t>
      </w:r>
      <w:r w:rsidRPr="000947A5">
        <w:rPr>
          <w:spacing w:val="-2"/>
          <w:sz w:val="28"/>
          <w:szCs w:val="28"/>
        </w:rPr>
        <w:t xml:space="preserve"> </w:t>
      </w:r>
      <w:r w:rsidRPr="000947A5">
        <w:rPr>
          <w:sz w:val="28"/>
          <w:szCs w:val="28"/>
        </w:rPr>
        <w:t>виды игры,</w:t>
      </w:r>
    </w:p>
    <w:p w:rsidR="000947A5" w:rsidRPr="000947A5" w:rsidRDefault="000947A5" w:rsidP="000947A5">
      <w:pPr>
        <w:pStyle w:val="af1"/>
        <w:numPr>
          <w:ilvl w:val="0"/>
          <w:numId w:val="28"/>
        </w:numPr>
        <w:ind w:left="0" w:firstLine="0"/>
        <w:contextualSpacing/>
        <w:jc w:val="both"/>
        <w:rPr>
          <w:sz w:val="28"/>
          <w:szCs w:val="28"/>
        </w:rPr>
      </w:pPr>
      <w:r w:rsidRPr="000947A5">
        <w:rPr>
          <w:sz w:val="28"/>
          <w:szCs w:val="28"/>
        </w:rPr>
        <w:t>коммуникативная</w:t>
      </w:r>
      <w:r w:rsidRPr="000947A5">
        <w:rPr>
          <w:spacing w:val="-9"/>
          <w:sz w:val="28"/>
          <w:szCs w:val="28"/>
        </w:rPr>
        <w:t xml:space="preserve"> </w:t>
      </w:r>
      <w:r w:rsidRPr="000947A5">
        <w:rPr>
          <w:sz w:val="28"/>
          <w:szCs w:val="28"/>
        </w:rPr>
        <w:t>(общение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и</w:t>
      </w:r>
      <w:r w:rsidRPr="000947A5">
        <w:rPr>
          <w:spacing w:val="-8"/>
          <w:sz w:val="28"/>
          <w:szCs w:val="28"/>
        </w:rPr>
        <w:t xml:space="preserve"> </w:t>
      </w:r>
      <w:r w:rsidRPr="000947A5">
        <w:rPr>
          <w:sz w:val="28"/>
          <w:szCs w:val="28"/>
        </w:rPr>
        <w:t>взаимодействие</w:t>
      </w:r>
      <w:r w:rsidRPr="000947A5">
        <w:rPr>
          <w:spacing w:val="-9"/>
          <w:sz w:val="28"/>
          <w:szCs w:val="28"/>
        </w:rPr>
        <w:t xml:space="preserve"> </w:t>
      </w:r>
      <w:proofErr w:type="gramStart"/>
      <w:r w:rsidRPr="000947A5">
        <w:rPr>
          <w:sz w:val="28"/>
          <w:szCs w:val="28"/>
        </w:rPr>
        <w:t>со</w:t>
      </w:r>
      <w:proofErr w:type="gramEnd"/>
      <w:r w:rsidRPr="000947A5">
        <w:rPr>
          <w:spacing w:val="-6"/>
          <w:sz w:val="28"/>
          <w:szCs w:val="28"/>
        </w:rPr>
        <w:t xml:space="preserve"> </w:t>
      </w:r>
      <w:r w:rsidRPr="000947A5">
        <w:rPr>
          <w:sz w:val="28"/>
          <w:szCs w:val="28"/>
        </w:rPr>
        <w:t>взрослыми</w:t>
      </w:r>
      <w:r w:rsidRPr="000947A5">
        <w:rPr>
          <w:spacing w:val="-9"/>
          <w:sz w:val="28"/>
          <w:szCs w:val="28"/>
        </w:rPr>
        <w:t xml:space="preserve"> </w:t>
      </w:r>
      <w:r w:rsidRPr="000947A5">
        <w:rPr>
          <w:sz w:val="28"/>
          <w:szCs w:val="28"/>
        </w:rPr>
        <w:t>и</w:t>
      </w:r>
      <w:r w:rsidRPr="000947A5">
        <w:rPr>
          <w:spacing w:val="-8"/>
          <w:sz w:val="28"/>
          <w:szCs w:val="28"/>
        </w:rPr>
        <w:t xml:space="preserve"> </w:t>
      </w:r>
      <w:r w:rsidRPr="000947A5">
        <w:rPr>
          <w:sz w:val="28"/>
          <w:szCs w:val="28"/>
        </w:rPr>
        <w:t>сверстниками),</w:t>
      </w:r>
    </w:p>
    <w:p w:rsidR="000947A5" w:rsidRPr="000947A5" w:rsidRDefault="000947A5" w:rsidP="000947A5">
      <w:pPr>
        <w:pStyle w:val="af1"/>
        <w:numPr>
          <w:ilvl w:val="0"/>
          <w:numId w:val="28"/>
        </w:numPr>
        <w:spacing w:before="41"/>
        <w:ind w:left="0" w:firstLine="0"/>
        <w:contextualSpacing/>
        <w:jc w:val="both"/>
        <w:rPr>
          <w:sz w:val="28"/>
          <w:szCs w:val="28"/>
        </w:rPr>
      </w:pPr>
      <w:proofErr w:type="gramStart"/>
      <w:r w:rsidRPr="000947A5">
        <w:rPr>
          <w:sz w:val="28"/>
          <w:szCs w:val="28"/>
        </w:rPr>
        <w:t>познавательно-исследовательская</w:t>
      </w:r>
      <w:proofErr w:type="gramEnd"/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(исследования</w:t>
      </w:r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объектов</w:t>
      </w:r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окружающего</w:t>
      </w:r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мира</w:t>
      </w:r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и</w:t>
      </w:r>
      <w:r w:rsidRPr="000947A5">
        <w:rPr>
          <w:spacing w:val="-57"/>
          <w:sz w:val="28"/>
          <w:szCs w:val="28"/>
        </w:rPr>
        <w:t xml:space="preserve"> </w:t>
      </w:r>
      <w:r w:rsidRPr="000947A5">
        <w:rPr>
          <w:sz w:val="28"/>
          <w:szCs w:val="28"/>
        </w:rPr>
        <w:t>экспериментирования с</w:t>
      </w:r>
      <w:r w:rsidRPr="000947A5">
        <w:rPr>
          <w:spacing w:val="-1"/>
          <w:sz w:val="28"/>
          <w:szCs w:val="28"/>
        </w:rPr>
        <w:t xml:space="preserve"> </w:t>
      </w:r>
      <w:r w:rsidRPr="000947A5">
        <w:rPr>
          <w:sz w:val="28"/>
          <w:szCs w:val="28"/>
        </w:rPr>
        <w:t>ними),</w:t>
      </w:r>
    </w:p>
    <w:p w:rsidR="000947A5" w:rsidRPr="000947A5" w:rsidRDefault="000947A5" w:rsidP="000947A5">
      <w:pPr>
        <w:pStyle w:val="a7"/>
        <w:numPr>
          <w:ilvl w:val="0"/>
          <w:numId w:val="28"/>
        </w:numPr>
        <w:adjustRightInd/>
        <w:ind w:left="0" w:firstLine="0"/>
        <w:jc w:val="both"/>
        <w:rPr>
          <w:sz w:val="28"/>
          <w:szCs w:val="28"/>
        </w:rPr>
      </w:pPr>
      <w:r w:rsidRPr="000947A5">
        <w:rPr>
          <w:sz w:val="28"/>
          <w:szCs w:val="28"/>
        </w:rPr>
        <w:t>восприятие</w:t>
      </w:r>
      <w:r w:rsidRPr="000947A5">
        <w:rPr>
          <w:spacing w:val="-10"/>
          <w:sz w:val="28"/>
          <w:szCs w:val="28"/>
        </w:rPr>
        <w:t xml:space="preserve"> </w:t>
      </w:r>
      <w:r w:rsidRPr="000947A5">
        <w:rPr>
          <w:sz w:val="28"/>
          <w:szCs w:val="28"/>
        </w:rPr>
        <w:t>художественной</w:t>
      </w:r>
      <w:r w:rsidRPr="000947A5">
        <w:rPr>
          <w:spacing w:val="-12"/>
          <w:sz w:val="28"/>
          <w:szCs w:val="28"/>
        </w:rPr>
        <w:t xml:space="preserve"> </w:t>
      </w:r>
      <w:r w:rsidRPr="000947A5">
        <w:rPr>
          <w:sz w:val="28"/>
          <w:szCs w:val="28"/>
        </w:rPr>
        <w:t>литературы</w:t>
      </w:r>
      <w:r w:rsidRPr="000947A5">
        <w:rPr>
          <w:spacing w:val="-11"/>
          <w:sz w:val="28"/>
          <w:szCs w:val="28"/>
        </w:rPr>
        <w:t xml:space="preserve"> </w:t>
      </w:r>
      <w:r w:rsidRPr="000947A5">
        <w:rPr>
          <w:sz w:val="28"/>
          <w:szCs w:val="28"/>
        </w:rPr>
        <w:t>и</w:t>
      </w:r>
      <w:r w:rsidRPr="000947A5">
        <w:rPr>
          <w:spacing w:val="-11"/>
          <w:sz w:val="28"/>
          <w:szCs w:val="28"/>
        </w:rPr>
        <w:t xml:space="preserve"> </w:t>
      </w:r>
      <w:r w:rsidRPr="000947A5">
        <w:rPr>
          <w:sz w:val="28"/>
          <w:szCs w:val="28"/>
        </w:rPr>
        <w:t>фольклора,</w:t>
      </w:r>
    </w:p>
    <w:p w:rsidR="000947A5" w:rsidRPr="000947A5" w:rsidRDefault="000947A5" w:rsidP="000947A5">
      <w:pPr>
        <w:pStyle w:val="af1"/>
        <w:numPr>
          <w:ilvl w:val="0"/>
          <w:numId w:val="28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0947A5">
        <w:rPr>
          <w:sz w:val="28"/>
          <w:szCs w:val="28"/>
        </w:rPr>
        <w:t>самообслуживание</w:t>
      </w:r>
      <w:r w:rsidRPr="000947A5">
        <w:rPr>
          <w:spacing w:val="-8"/>
          <w:sz w:val="28"/>
          <w:szCs w:val="28"/>
        </w:rPr>
        <w:t xml:space="preserve"> </w:t>
      </w:r>
      <w:r w:rsidRPr="000947A5">
        <w:rPr>
          <w:sz w:val="28"/>
          <w:szCs w:val="28"/>
        </w:rPr>
        <w:t>и</w:t>
      </w:r>
      <w:r w:rsidRPr="000947A5">
        <w:rPr>
          <w:spacing w:val="-8"/>
          <w:sz w:val="28"/>
          <w:szCs w:val="28"/>
        </w:rPr>
        <w:t xml:space="preserve"> </w:t>
      </w:r>
      <w:r w:rsidRPr="000947A5">
        <w:rPr>
          <w:sz w:val="28"/>
          <w:szCs w:val="28"/>
        </w:rPr>
        <w:t>элементарный</w:t>
      </w:r>
      <w:r w:rsidRPr="000947A5">
        <w:rPr>
          <w:spacing w:val="-6"/>
          <w:sz w:val="28"/>
          <w:szCs w:val="28"/>
        </w:rPr>
        <w:t xml:space="preserve"> </w:t>
      </w:r>
      <w:r w:rsidRPr="000947A5">
        <w:rPr>
          <w:sz w:val="28"/>
          <w:szCs w:val="28"/>
        </w:rPr>
        <w:t>бытовой</w:t>
      </w:r>
      <w:r w:rsidRPr="000947A5">
        <w:rPr>
          <w:spacing w:val="-8"/>
          <w:sz w:val="28"/>
          <w:szCs w:val="28"/>
        </w:rPr>
        <w:t xml:space="preserve"> </w:t>
      </w:r>
      <w:r w:rsidRPr="000947A5">
        <w:rPr>
          <w:sz w:val="28"/>
          <w:szCs w:val="28"/>
        </w:rPr>
        <w:t>труд</w:t>
      </w:r>
      <w:r w:rsidRPr="000947A5">
        <w:rPr>
          <w:spacing w:val="-8"/>
          <w:sz w:val="28"/>
          <w:szCs w:val="28"/>
        </w:rPr>
        <w:t xml:space="preserve"> </w:t>
      </w:r>
      <w:r w:rsidRPr="000947A5">
        <w:rPr>
          <w:sz w:val="28"/>
          <w:szCs w:val="28"/>
        </w:rPr>
        <w:t>(в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помещении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и</w:t>
      </w:r>
      <w:r w:rsidRPr="000947A5">
        <w:rPr>
          <w:spacing w:val="-6"/>
          <w:sz w:val="28"/>
          <w:szCs w:val="28"/>
        </w:rPr>
        <w:t xml:space="preserve"> </w:t>
      </w:r>
      <w:r w:rsidRPr="000947A5">
        <w:rPr>
          <w:sz w:val="28"/>
          <w:szCs w:val="28"/>
        </w:rPr>
        <w:t>на</w:t>
      </w:r>
      <w:r w:rsidRPr="000947A5">
        <w:rPr>
          <w:spacing w:val="-8"/>
          <w:sz w:val="28"/>
          <w:szCs w:val="28"/>
        </w:rPr>
        <w:t xml:space="preserve"> </w:t>
      </w:r>
      <w:r w:rsidRPr="000947A5">
        <w:rPr>
          <w:sz w:val="28"/>
          <w:szCs w:val="28"/>
        </w:rPr>
        <w:t>улице),</w:t>
      </w:r>
    </w:p>
    <w:p w:rsidR="000947A5" w:rsidRPr="000947A5" w:rsidRDefault="000947A5" w:rsidP="000947A5">
      <w:pPr>
        <w:pStyle w:val="af1"/>
        <w:numPr>
          <w:ilvl w:val="0"/>
          <w:numId w:val="28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0947A5">
        <w:rPr>
          <w:sz w:val="28"/>
          <w:szCs w:val="28"/>
        </w:rPr>
        <w:t>конструирование</w:t>
      </w:r>
      <w:r w:rsidRPr="000947A5">
        <w:rPr>
          <w:spacing w:val="38"/>
          <w:sz w:val="28"/>
          <w:szCs w:val="28"/>
        </w:rPr>
        <w:t xml:space="preserve"> </w:t>
      </w:r>
      <w:r w:rsidRPr="000947A5">
        <w:rPr>
          <w:sz w:val="28"/>
          <w:szCs w:val="28"/>
        </w:rPr>
        <w:t>из</w:t>
      </w:r>
      <w:r w:rsidRPr="000947A5">
        <w:rPr>
          <w:spacing w:val="37"/>
          <w:sz w:val="28"/>
          <w:szCs w:val="28"/>
        </w:rPr>
        <w:t xml:space="preserve"> </w:t>
      </w:r>
      <w:r w:rsidRPr="000947A5">
        <w:rPr>
          <w:sz w:val="28"/>
          <w:szCs w:val="28"/>
        </w:rPr>
        <w:t>разного</w:t>
      </w:r>
      <w:r w:rsidRPr="000947A5">
        <w:rPr>
          <w:spacing w:val="39"/>
          <w:sz w:val="28"/>
          <w:szCs w:val="28"/>
        </w:rPr>
        <w:t xml:space="preserve"> </w:t>
      </w:r>
      <w:r w:rsidRPr="000947A5">
        <w:rPr>
          <w:sz w:val="28"/>
          <w:szCs w:val="28"/>
        </w:rPr>
        <w:t>материала,</w:t>
      </w:r>
      <w:r w:rsidRPr="000947A5">
        <w:rPr>
          <w:spacing w:val="38"/>
          <w:sz w:val="28"/>
          <w:szCs w:val="28"/>
        </w:rPr>
        <w:t xml:space="preserve"> </w:t>
      </w:r>
      <w:r w:rsidRPr="000947A5">
        <w:rPr>
          <w:sz w:val="28"/>
          <w:szCs w:val="28"/>
        </w:rPr>
        <w:t>включая</w:t>
      </w:r>
      <w:r w:rsidRPr="000947A5">
        <w:rPr>
          <w:spacing w:val="38"/>
          <w:sz w:val="28"/>
          <w:szCs w:val="28"/>
        </w:rPr>
        <w:t xml:space="preserve"> </w:t>
      </w:r>
      <w:r w:rsidRPr="000947A5">
        <w:rPr>
          <w:sz w:val="28"/>
          <w:szCs w:val="28"/>
        </w:rPr>
        <w:t>конструкторы,</w:t>
      </w:r>
      <w:r w:rsidRPr="000947A5">
        <w:rPr>
          <w:spacing w:val="37"/>
          <w:sz w:val="28"/>
          <w:szCs w:val="28"/>
        </w:rPr>
        <w:t xml:space="preserve"> </w:t>
      </w:r>
      <w:r w:rsidRPr="000947A5">
        <w:rPr>
          <w:sz w:val="28"/>
          <w:szCs w:val="28"/>
        </w:rPr>
        <w:t>модули,</w:t>
      </w:r>
      <w:r w:rsidRPr="000947A5">
        <w:rPr>
          <w:spacing w:val="38"/>
          <w:sz w:val="28"/>
          <w:szCs w:val="28"/>
        </w:rPr>
        <w:t xml:space="preserve"> </w:t>
      </w:r>
      <w:r w:rsidRPr="000947A5">
        <w:rPr>
          <w:sz w:val="28"/>
          <w:szCs w:val="28"/>
        </w:rPr>
        <w:t>бумагу,</w:t>
      </w:r>
    </w:p>
    <w:p w:rsidR="000947A5" w:rsidRPr="000947A5" w:rsidRDefault="000947A5" w:rsidP="000947A5">
      <w:pPr>
        <w:pStyle w:val="af1"/>
        <w:numPr>
          <w:ilvl w:val="0"/>
          <w:numId w:val="28"/>
        </w:numPr>
        <w:spacing w:before="76"/>
        <w:ind w:left="0" w:firstLine="0"/>
        <w:contextualSpacing/>
        <w:jc w:val="both"/>
        <w:rPr>
          <w:sz w:val="28"/>
          <w:szCs w:val="28"/>
        </w:rPr>
      </w:pPr>
      <w:r w:rsidRPr="000947A5">
        <w:rPr>
          <w:sz w:val="28"/>
          <w:szCs w:val="28"/>
        </w:rPr>
        <w:t>природный</w:t>
      </w:r>
      <w:r w:rsidRPr="000947A5">
        <w:rPr>
          <w:spacing w:val="-8"/>
          <w:sz w:val="28"/>
          <w:szCs w:val="28"/>
        </w:rPr>
        <w:t xml:space="preserve"> </w:t>
      </w:r>
      <w:r w:rsidRPr="000947A5">
        <w:rPr>
          <w:sz w:val="28"/>
          <w:szCs w:val="28"/>
        </w:rPr>
        <w:t>и</w:t>
      </w:r>
      <w:r w:rsidRPr="000947A5">
        <w:rPr>
          <w:spacing w:val="-8"/>
          <w:sz w:val="28"/>
          <w:szCs w:val="28"/>
        </w:rPr>
        <w:t xml:space="preserve"> </w:t>
      </w:r>
      <w:r w:rsidRPr="000947A5">
        <w:rPr>
          <w:sz w:val="28"/>
          <w:szCs w:val="28"/>
        </w:rPr>
        <w:t>иной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материал,</w:t>
      </w:r>
      <w:r w:rsidRPr="000947A5">
        <w:rPr>
          <w:spacing w:val="-6"/>
          <w:sz w:val="28"/>
          <w:szCs w:val="28"/>
        </w:rPr>
        <w:t xml:space="preserve"> </w:t>
      </w:r>
      <w:r w:rsidRPr="000947A5">
        <w:rPr>
          <w:sz w:val="28"/>
          <w:szCs w:val="28"/>
        </w:rPr>
        <w:t>изобразительная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(рисование,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лепка,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аппликация),</w:t>
      </w:r>
    </w:p>
    <w:p w:rsidR="000947A5" w:rsidRPr="000947A5" w:rsidRDefault="000947A5" w:rsidP="000947A5">
      <w:pPr>
        <w:pStyle w:val="a7"/>
        <w:numPr>
          <w:ilvl w:val="0"/>
          <w:numId w:val="28"/>
        </w:numPr>
        <w:adjustRightInd/>
        <w:spacing w:before="42"/>
        <w:ind w:left="0" w:firstLine="0"/>
        <w:jc w:val="both"/>
        <w:rPr>
          <w:sz w:val="28"/>
          <w:szCs w:val="28"/>
        </w:rPr>
      </w:pPr>
      <w:proofErr w:type="gramStart"/>
      <w:r w:rsidRPr="000947A5">
        <w:rPr>
          <w:sz w:val="28"/>
          <w:szCs w:val="28"/>
        </w:rPr>
        <w:t>музыкальная</w:t>
      </w:r>
      <w:proofErr w:type="gramEnd"/>
      <w:r w:rsidRPr="000947A5">
        <w:rPr>
          <w:spacing w:val="34"/>
          <w:sz w:val="28"/>
          <w:szCs w:val="28"/>
        </w:rPr>
        <w:t xml:space="preserve"> </w:t>
      </w:r>
      <w:r w:rsidRPr="000947A5">
        <w:rPr>
          <w:sz w:val="28"/>
          <w:szCs w:val="28"/>
        </w:rPr>
        <w:t>(восприятие</w:t>
      </w:r>
      <w:r w:rsidRPr="000947A5">
        <w:rPr>
          <w:spacing w:val="33"/>
          <w:sz w:val="28"/>
          <w:szCs w:val="28"/>
        </w:rPr>
        <w:t xml:space="preserve"> </w:t>
      </w:r>
      <w:r w:rsidRPr="000947A5">
        <w:rPr>
          <w:sz w:val="28"/>
          <w:szCs w:val="28"/>
        </w:rPr>
        <w:t>и</w:t>
      </w:r>
      <w:r w:rsidRPr="000947A5">
        <w:rPr>
          <w:spacing w:val="31"/>
          <w:sz w:val="28"/>
          <w:szCs w:val="28"/>
        </w:rPr>
        <w:t xml:space="preserve"> </w:t>
      </w:r>
      <w:r w:rsidRPr="000947A5">
        <w:rPr>
          <w:sz w:val="28"/>
          <w:szCs w:val="28"/>
        </w:rPr>
        <w:t>понимание</w:t>
      </w:r>
      <w:r w:rsidRPr="000947A5">
        <w:rPr>
          <w:spacing w:val="33"/>
          <w:sz w:val="28"/>
          <w:szCs w:val="28"/>
        </w:rPr>
        <w:t xml:space="preserve"> </w:t>
      </w:r>
      <w:r w:rsidRPr="000947A5">
        <w:rPr>
          <w:sz w:val="28"/>
          <w:szCs w:val="28"/>
        </w:rPr>
        <w:t>смысла</w:t>
      </w:r>
      <w:r w:rsidRPr="000947A5">
        <w:rPr>
          <w:spacing w:val="32"/>
          <w:sz w:val="28"/>
          <w:szCs w:val="28"/>
        </w:rPr>
        <w:t xml:space="preserve"> </w:t>
      </w:r>
      <w:r w:rsidRPr="000947A5">
        <w:rPr>
          <w:sz w:val="28"/>
          <w:szCs w:val="28"/>
        </w:rPr>
        <w:t>музыкальных</w:t>
      </w:r>
      <w:r w:rsidRPr="000947A5">
        <w:rPr>
          <w:spacing w:val="32"/>
          <w:sz w:val="28"/>
          <w:szCs w:val="28"/>
        </w:rPr>
        <w:t xml:space="preserve"> </w:t>
      </w:r>
      <w:r w:rsidRPr="000947A5">
        <w:rPr>
          <w:sz w:val="28"/>
          <w:szCs w:val="28"/>
        </w:rPr>
        <w:t>произведений,</w:t>
      </w:r>
      <w:r w:rsidRPr="000947A5">
        <w:rPr>
          <w:spacing w:val="-57"/>
          <w:sz w:val="28"/>
          <w:szCs w:val="28"/>
        </w:rPr>
        <w:t xml:space="preserve"> </w:t>
      </w:r>
      <w:r w:rsidRPr="000947A5">
        <w:rPr>
          <w:sz w:val="28"/>
          <w:szCs w:val="28"/>
        </w:rPr>
        <w:t>пение,</w:t>
      </w:r>
      <w:r w:rsidRPr="000947A5">
        <w:rPr>
          <w:spacing w:val="-4"/>
          <w:sz w:val="28"/>
          <w:szCs w:val="28"/>
        </w:rPr>
        <w:t xml:space="preserve"> </w:t>
      </w:r>
      <w:r w:rsidRPr="000947A5">
        <w:rPr>
          <w:sz w:val="28"/>
          <w:szCs w:val="28"/>
        </w:rPr>
        <w:t>музыкально-ритмические</w:t>
      </w:r>
      <w:r w:rsidRPr="000947A5">
        <w:rPr>
          <w:spacing w:val="-5"/>
          <w:sz w:val="28"/>
          <w:szCs w:val="28"/>
        </w:rPr>
        <w:t xml:space="preserve"> </w:t>
      </w:r>
      <w:r w:rsidRPr="000947A5">
        <w:rPr>
          <w:sz w:val="28"/>
          <w:szCs w:val="28"/>
        </w:rPr>
        <w:t>движения,</w:t>
      </w:r>
      <w:r w:rsidRPr="000947A5">
        <w:rPr>
          <w:spacing w:val="-3"/>
          <w:sz w:val="28"/>
          <w:szCs w:val="28"/>
        </w:rPr>
        <w:t xml:space="preserve"> </w:t>
      </w:r>
      <w:r w:rsidRPr="000947A5">
        <w:rPr>
          <w:sz w:val="28"/>
          <w:szCs w:val="28"/>
        </w:rPr>
        <w:t>игры</w:t>
      </w:r>
      <w:r w:rsidRPr="000947A5">
        <w:rPr>
          <w:spacing w:val="-4"/>
          <w:sz w:val="28"/>
          <w:szCs w:val="28"/>
        </w:rPr>
        <w:t xml:space="preserve"> </w:t>
      </w:r>
      <w:r w:rsidRPr="000947A5">
        <w:rPr>
          <w:sz w:val="28"/>
          <w:szCs w:val="28"/>
        </w:rPr>
        <w:t>на</w:t>
      </w:r>
      <w:r w:rsidRPr="000947A5">
        <w:rPr>
          <w:spacing w:val="-5"/>
          <w:sz w:val="28"/>
          <w:szCs w:val="28"/>
        </w:rPr>
        <w:t xml:space="preserve"> </w:t>
      </w:r>
      <w:r w:rsidRPr="000947A5">
        <w:rPr>
          <w:sz w:val="28"/>
          <w:szCs w:val="28"/>
        </w:rPr>
        <w:t>детских</w:t>
      </w:r>
      <w:r w:rsidRPr="000947A5">
        <w:rPr>
          <w:spacing w:val="-3"/>
          <w:sz w:val="28"/>
          <w:szCs w:val="28"/>
        </w:rPr>
        <w:t xml:space="preserve"> </w:t>
      </w:r>
      <w:r w:rsidRPr="000947A5">
        <w:rPr>
          <w:sz w:val="28"/>
          <w:szCs w:val="28"/>
        </w:rPr>
        <w:t>музыкальных</w:t>
      </w:r>
      <w:r w:rsidRPr="000947A5">
        <w:rPr>
          <w:spacing w:val="-4"/>
          <w:sz w:val="28"/>
          <w:szCs w:val="28"/>
        </w:rPr>
        <w:t xml:space="preserve"> </w:t>
      </w:r>
      <w:r w:rsidRPr="000947A5">
        <w:rPr>
          <w:sz w:val="28"/>
          <w:szCs w:val="28"/>
        </w:rPr>
        <w:t>инструментах)</w:t>
      </w:r>
    </w:p>
    <w:p w:rsidR="000947A5" w:rsidRPr="000947A5" w:rsidRDefault="000947A5" w:rsidP="000947A5">
      <w:pPr>
        <w:pStyle w:val="af1"/>
        <w:numPr>
          <w:ilvl w:val="0"/>
          <w:numId w:val="28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0947A5">
        <w:rPr>
          <w:sz w:val="28"/>
          <w:szCs w:val="28"/>
        </w:rPr>
        <w:t>двигательная</w:t>
      </w:r>
      <w:proofErr w:type="gramEnd"/>
      <w:r w:rsidRPr="000947A5">
        <w:rPr>
          <w:spacing w:val="-6"/>
          <w:sz w:val="28"/>
          <w:szCs w:val="28"/>
        </w:rPr>
        <w:t xml:space="preserve"> </w:t>
      </w:r>
      <w:r w:rsidRPr="000947A5">
        <w:rPr>
          <w:sz w:val="28"/>
          <w:szCs w:val="28"/>
        </w:rPr>
        <w:t>(овладение</w:t>
      </w:r>
      <w:r w:rsidRPr="000947A5">
        <w:rPr>
          <w:spacing w:val="-8"/>
          <w:sz w:val="28"/>
          <w:szCs w:val="28"/>
        </w:rPr>
        <w:t xml:space="preserve"> </w:t>
      </w:r>
      <w:r w:rsidRPr="000947A5">
        <w:rPr>
          <w:sz w:val="28"/>
          <w:szCs w:val="28"/>
        </w:rPr>
        <w:t>основными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движениями)</w:t>
      </w:r>
      <w:r w:rsidRPr="000947A5">
        <w:rPr>
          <w:spacing w:val="-6"/>
          <w:sz w:val="28"/>
          <w:szCs w:val="28"/>
        </w:rPr>
        <w:t xml:space="preserve"> </w:t>
      </w:r>
      <w:r w:rsidRPr="000947A5">
        <w:rPr>
          <w:sz w:val="28"/>
          <w:szCs w:val="28"/>
        </w:rPr>
        <w:t>формы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активности</w:t>
      </w:r>
      <w:r w:rsidRPr="000947A5">
        <w:rPr>
          <w:spacing w:val="-6"/>
          <w:sz w:val="28"/>
          <w:szCs w:val="28"/>
        </w:rPr>
        <w:t xml:space="preserve"> </w:t>
      </w:r>
      <w:r w:rsidRPr="000947A5">
        <w:rPr>
          <w:sz w:val="28"/>
          <w:szCs w:val="28"/>
        </w:rPr>
        <w:t>ребенка.</w:t>
      </w:r>
    </w:p>
    <w:p w:rsidR="000947A5" w:rsidRPr="000947A5" w:rsidRDefault="000947A5" w:rsidP="000947A5">
      <w:pPr>
        <w:spacing w:before="40"/>
        <w:ind w:firstLine="709"/>
        <w:contextualSpacing/>
        <w:jc w:val="both"/>
        <w:rPr>
          <w:b/>
          <w:sz w:val="28"/>
          <w:szCs w:val="28"/>
        </w:rPr>
      </w:pPr>
      <w:r w:rsidRPr="000947A5">
        <w:rPr>
          <w:b/>
          <w:sz w:val="28"/>
          <w:szCs w:val="28"/>
        </w:rPr>
        <w:lastRenderedPageBreak/>
        <w:t>Формы</w:t>
      </w:r>
      <w:r w:rsidRPr="000947A5">
        <w:rPr>
          <w:b/>
          <w:spacing w:val="-6"/>
          <w:sz w:val="28"/>
          <w:szCs w:val="28"/>
        </w:rPr>
        <w:t xml:space="preserve"> </w:t>
      </w:r>
      <w:r w:rsidRPr="000947A5">
        <w:rPr>
          <w:b/>
          <w:sz w:val="28"/>
          <w:szCs w:val="28"/>
        </w:rPr>
        <w:t>организации</w:t>
      </w:r>
      <w:r w:rsidRPr="000947A5">
        <w:rPr>
          <w:b/>
          <w:spacing w:val="-6"/>
          <w:sz w:val="28"/>
          <w:szCs w:val="28"/>
        </w:rPr>
        <w:t xml:space="preserve"> </w:t>
      </w:r>
      <w:r w:rsidRPr="000947A5">
        <w:rPr>
          <w:b/>
          <w:sz w:val="28"/>
          <w:szCs w:val="28"/>
        </w:rPr>
        <w:t>деятельности</w:t>
      </w:r>
    </w:p>
    <w:p w:rsidR="000947A5" w:rsidRPr="000947A5" w:rsidRDefault="000947A5" w:rsidP="000947A5">
      <w:pPr>
        <w:pStyle w:val="a7"/>
        <w:numPr>
          <w:ilvl w:val="0"/>
          <w:numId w:val="29"/>
        </w:numPr>
        <w:adjustRightInd/>
        <w:spacing w:before="42"/>
        <w:ind w:left="0" w:firstLine="0"/>
        <w:jc w:val="both"/>
        <w:rPr>
          <w:sz w:val="28"/>
          <w:szCs w:val="28"/>
        </w:rPr>
      </w:pPr>
      <w:r w:rsidRPr="000947A5">
        <w:rPr>
          <w:sz w:val="28"/>
          <w:szCs w:val="28"/>
        </w:rPr>
        <w:t>игра,</w:t>
      </w:r>
      <w:r w:rsidRPr="000947A5">
        <w:rPr>
          <w:spacing w:val="-3"/>
          <w:sz w:val="28"/>
          <w:szCs w:val="28"/>
        </w:rPr>
        <w:t xml:space="preserve"> </w:t>
      </w:r>
      <w:r w:rsidRPr="000947A5">
        <w:rPr>
          <w:sz w:val="28"/>
          <w:szCs w:val="28"/>
        </w:rPr>
        <w:t>игровое</w:t>
      </w:r>
      <w:r w:rsidRPr="000947A5">
        <w:rPr>
          <w:spacing w:val="-4"/>
          <w:sz w:val="28"/>
          <w:szCs w:val="28"/>
        </w:rPr>
        <w:t xml:space="preserve"> </w:t>
      </w:r>
      <w:r w:rsidRPr="000947A5">
        <w:rPr>
          <w:sz w:val="28"/>
          <w:szCs w:val="28"/>
        </w:rPr>
        <w:t>упражнение,</w:t>
      </w:r>
      <w:r w:rsidRPr="000947A5">
        <w:rPr>
          <w:spacing w:val="-2"/>
          <w:sz w:val="28"/>
          <w:szCs w:val="28"/>
        </w:rPr>
        <w:t xml:space="preserve"> </w:t>
      </w:r>
      <w:r w:rsidRPr="000947A5">
        <w:rPr>
          <w:sz w:val="28"/>
          <w:szCs w:val="28"/>
        </w:rPr>
        <w:t>игра-путешествие,</w:t>
      </w:r>
      <w:r w:rsidRPr="000947A5">
        <w:rPr>
          <w:spacing w:val="-2"/>
          <w:sz w:val="28"/>
          <w:szCs w:val="28"/>
        </w:rPr>
        <w:t xml:space="preserve"> </w:t>
      </w:r>
      <w:r w:rsidRPr="000947A5">
        <w:rPr>
          <w:sz w:val="28"/>
          <w:szCs w:val="28"/>
        </w:rPr>
        <w:t>занятие;</w:t>
      </w:r>
    </w:p>
    <w:p w:rsidR="000947A5" w:rsidRPr="000947A5" w:rsidRDefault="000947A5" w:rsidP="000947A5">
      <w:pPr>
        <w:pStyle w:val="af1"/>
        <w:numPr>
          <w:ilvl w:val="0"/>
          <w:numId w:val="29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0947A5">
        <w:rPr>
          <w:spacing w:val="-1"/>
          <w:sz w:val="28"/>
          <w:szCs w:val="28"/>
        </w:rPr>
        <w:t>тематический</w:t>
      </w:r>
      <w:r w:rsidRPr="000947A5">
        <w:rPr>
          <w:spacing w:val="-12"/>
          <w:sz w:val="28"/>
          <w:szCs w:val="28"/>
        </w:rPr>
        <w:t xml:space="preserve"> </w:t>
      </w:r>
      <w:r w:rsidRPr="000947A5">
        <w:rPr>
          <w:sz w:val="28"/>
          <w:szCs w:val="28"/>
        </w:rPr>
        <w:t>модуль,</w:t>
      </w:r>
      <w:r w:rsidRPr="000947A5">
        <w:rPr>
          <w:spacing w:val="-12"/>
          <w:sz w:val="28"/>
          <w:szCs w:val="28"/>
        </w:rPr>
        <w:t xml:space="preserve"> </w:t>
      </w:r>
      <w:r w:rsidRPr="000947A5">
        <w:rPr>
          <w:sz w:val="28"/>
          <w:szCs w:val="28"/>
        </w:rPr>
        <w:t>коллекционирование,</w:t>
      </w:r>
    </w:p>
    <w:p w:rsidR="000947A5" w:rsidRPr="000947A5" w:rsidRDefault="000947A5" w:rsidP="000947A5">
      <w:pPr>
        <w:pStyle w:val="af1"/>
        <w:numPr>
          <w:ilvl w:val="0"/>
          <w:numId w:val="29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0947A5">
        <w:rPr>
          <w:sz w:val="28"/>
          <w:szCs w:val="28"/>
        </w:rPr>
        <w:t>чтение,</w:t>
      </w:r>
      <w:r w:rsidRPr="000947A5">
        <w:rPr>
          <w:spacing w:val="-9"/>
          <w:sz w:val="28"/>
          <w:szCs w:val="28"/>
        </w:rPr>
        <w:t xml:space="preserve"> </w:t>
      </w:r>
      <w:r w:rsidRPr="000947A5">
        <w:rPr>
          <w:sz w:val="28"/>
          <w:szCs w:val="28"/>
        </w:rPr>
        <w:t>беседа/разговор,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ситуации,</w:t>
      </w:r>
    </w:p>
    <w:p w:rsidR="000947A5" w:rsidRPr="000947A5" w:rsidRDefault="000947A5" w:rsidP="000947A5">
      <w:pPr>
        <w:pStyle w:val="af1"/>
        <w:numPr>
          <w:ilvl w:val="0"/>
          <w:numId w:val="29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0947A5">
        <w:rPr>
          <w:sz w:val="28"/>
          <w:szCs w:val="28"/>
        </w:rPr>
        <w:t>конкурсы,</w:t>
      </w:r>
      <w:r w:rsidRPr="000947A5">
        <w:rPr>
          <w:spacing w:val="-14"/>
          <w:sz w:val="28"/>
          <w:szCs w:val="28"/>
        </w:rPr>
        <w:t xml:space="preserve"> </w:t>
      </w:r>
      <w:r w:rsidRPr="000947A5">
        <w:rPr>
          <w:sz w:val="28"/>
          <w:szCs w:val="28"/>
        </w:rPr>
        <w:t>викторины,</w:t>
      </w:r>
      <w:r w:rsidRPr="000947A5">
        <w:rPr>
          <w:spacing w:val="-13"/>
          <w:sz w:val="28"/>
          <w:szCs w:val="28"/>
        </w:rPr>
        <w:t xml:space="preserve"> </w:t>
      </w:r>
      <w:r w:rsidRPr="000947A5">
        <w:rPr>
          <w:sz w:val="28"/>
          <w:szCs w:val="28"/>
        </w:rPr>
        <w:t>коллективное</w:t>
      </w:r>
      <w:r w:rsidRPr="000947A5">
        <w:rPr>
          <w:spacing w:val="-12"/>
          <w:sz w:val="28"/>
          <w:szCs w:val="28"/>
        </w:rPr>
        <w:t xml:space="preserve"> </w:t>
      </w:r>
      <w:r w:rsidRPr="000947A5">
        <w:rPr>
          <w:sz w:val="28"/>
          <w:szCs w:val="28"/>
        </w:rPr>
        <w:t>творческое</w:t>
      </w:r>
      <w:r w:rsidRPr="000947A5">
        <w:rPr>
          <w:spacing w:val="-12"/>
          <w:sz w:val="28"/>
          <w:szCs w:val="28"/>
        </w:rPr>
        <w:t xml:space="preserve"> </w:t>
      </w:r>
      <w:r w:rsidRPr="000947A5">
        <w:rPr>
          <w:sz w:val="28"/>
          <w:szCs w:val="28"/>
        </w:rPr>
        <w:t>дело,</w:t>
      </w:r>
    </w:p>
    <w:p w:rsidR="000947A5" w:rsidRPr="000947A5" w:rsidRDefault="000947A5" w:rsidP="000947A5">
      <w:pPr>
        <w:pStyle w:val="af1"/>
        <w:numPr>
          <w:ilvl w:val="0"/>
          <w:numId w:val="29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0947A5">
        <w:rPr>
          <w:sz w:val="28"/>
          <w:szCs w:val="28"/>
        </w:rPr>
        <w:t>проекты,</w:t>
      </w:r>
      <w:r w:rsidRPr="000947A5">
        <w:rPr>
          <w:spacing w:val="-9"/>
          <w:sz w:val="28"/>
          <w:szCs w:val="28"/>
        </w:rPr>
        <w:t xml:space="preserve"> </w:t>
      </w:r>
      <w:r w:rsidRPr="000947A5">
        <w:rPr>
          <w:sz w:val="28"/>
          <w:szCs w:val="28"/>
        </w:rPr>
        <w:t>эксперименты,</w:t>
      </w:r>
      <w:r w:rsidRPr="000947A5">
        <w:rPr>
          <w:spacing w:val="-11"/>
          <w:sz w:val="28"/>
          <w:szCs w:val="28"/>
        </w:rPr>
        <w:t xml:space="preserve"> </w:t>
      </w:r>
      <w:r w:rsidRPr="000947A5">
        <w:rPr>
          <w:sz w:val="28"/>
          <w:szCs w:val="28"/>
        </w:rPr>
        <w:t>длительные</w:t>
      </w:r>
      <w:r w:rsidRPr="000947A5">
        <w:rPr>
          <w:spacing w:val="-10"/>
          <w:sz w:val="28"/>
          <w:szCs w:val="28"/>
        </w:rPr>
        <w:t xml:space="preserve"> </w:t>
      </w:r>
      <w:r w:rsidRPr="000947A5">
        <w:rPr>
          <w:sz w:val="28"/>
          <w:szCs w:val="28"/>
        </w:rPr>
        <w:t>наблюдения,</w:t>
      </w:r>
      <w:r w:rsidRPr="000947A5">
        <w:rPr>
          <w:spacing w:val="-9"/>
          <w:sz w:val="28"/>
          <w:szCs w:val="28"/>
        </w:rPr>
        <w:t xml:space="preserve"> </w:t>
      </w:r>
      <w:r w:rsidRPr="000947A5">
        <w:rPr>
          <w:sz w:val="28"/>
          <w:szCs w:val="28"/>
        </w:rPr>
        <w:t>экологические</w:t>
      </w:r>
      <w:r w:rsidRPr="000947A5">
        <w:rPr>
          <w:spacing w:val="-9"/>
          <w:sz w:val="28"/>
          <w:szCs w:val="28"/>
        </w:rPr>
        <w:t xml:space="preserve"> </w:t>
      </w:r>
      <w:r w:rsidRPr="000947A5">
        <w:rPr>
          <w:sz w:val="28"/>
          <w:szCs w:val="28"/>
        </w:rPr>
        <w:t>акции,</w:t>
      </w:r>
      <w:r w:rsidRPr="000947A5">
        <w:rPr>
          <w:spacing w:val="-9"/>
          <w:sz w:val="28"/>
          <w:szCs w:val="28"/>
        </w:rPr>
        <w:t xml:space="preserve"> </w:t>
      </w:r>
      <w:r w:rsidRPr="000947A5">
        <w:rPr>
          <w:sz w:val="28"/>
          <w:szCs w:val="28"/>
        </w:rPr>
        <w:t>экскурсии,</w:t>
      </w:r>
      <w:r w:rsidRPr="000947A5">
        <w:rPr>
          <w:spacing w:val="-57"/>
          <w:sz w:val="28"/>
          <w:szCs w:val="28"/>
        </w:rPr>
        <w:t xml:space="preserve"> </w:t>
      </w:r>
      <w:r w:rsidRPr="000947A5">
        <w:rPr>
          <w:sz w:val="28"/>
          <w:szCs w:val="28"/>
        </w:rPr>
        <w:t>пешеходные прогулки.</w:t>
      </w:r>
    </w:p>
    <w:p w:rsidR="000947A5" w:rsidRPr="000947A5" w:rsidRDefault="000947A5" w:rsidP="000947A5">
      <w:pPr>
        <w:pStyle w:val="af1"/>
        <w:numPr>
          <w:ilvl w:val="0"/>
          <w:numId w:val="29"/>
        </w:numPr>
        <w:ind w:left="0" w:firstLine="0"/>
        <w:contextualSpacing/>
        <w:jc w:val="both"/>
        <w:rPr>
          <w:sz w:val="28"/>
          <w:szCs w:val="28"/>
        </w:rPr>
      </w:pPr>
      <w:r w:rsidRPr="000947A5">
        <w:rPr>
          <w:sz w:val="28"/>
          <w:szCs w:val="28"/>
        </w:rPr>
        <w:t>мастерская,</w:t>
      </w:r>
      <w:r w:rsidRPr="000947A5">
        <w:rPr>
          <w:spacing w:val="-6"/>
          <w:sz w:val="28"/>
          <w:szCs w:val="28"/>
        </w:rPr>
        <w:t xml:space="preserve"> </w:t>
      </w:r>
      <w:r w:rsidRPr="000947A5">
        <w:rPr>
          <w:sz w:val="28"/>
          <w:szCs w:val="28"/>
        </w:rPr>
        <w:t>клубный</w:t>
      </w:r>
      <w:r w:rsidRPr="000947A5">
        <w:rPr>
          <w:spacing w:val="-5"/>
          <w:sz w:val="28"/>
          <w:szCs w:val="28"/>
        </w:rPr>
        <w:t xml:space="preserve"> </w:t>
      </w:r>
      <w:r w:rsidRPr="000947A5">
        <w:rPr>
          <w:sz w:val="28"/>
          <w:szCs w:val="28"/>
        </w:rPr>
        <w:t>час,</w:t>
      </w:r>
    </w:p>
    <w:p w:rsidR="000947A5" w:rsidRPr="000947A5" w:rsidRDefault="000947A5" w:rsidP="000947A5">
      <w:pPr>
        <w:pStyle w:val="a7"/>
        <w:numPr>
          <w:ilvl w:val="0"/>
          <w:numId w:val="29"/>
        </w:numPr>
        <w:adjustRightInd/>
        <w:spacing w:before="40"/>
        <w:ind w:left="0" w:firstLine="0"/>
        <w:jc w:val="both"/>
        <w:rPr>
          <w:sz w:val="28"/>
          <w:szCs w:val="28"/>
        </w:rPr>
      </w:pPr>
      <w:r w:rsidRPr="000947A5">
        <w:rPr>
          <w:spacing w:val="-1"/>
          <w:sz w:val="28"/>
          <w:szCs w:val="28"/>
        </w:rPr>
        <w:t>праздники,</w:t>
      </w:r>
      <w:r w:rsidRPr="000947A5">
        <w:rPr>
          <w:spacing w:val="-12"/>
          <w:sz w:val="28"/>
          <w:szCs w:val="28"/>
        </w:rPr>
        <w:t xml:space="preserve"> </w:t>
      </w:r>
      <w:r w:rsidRPr="000947A5">
        <w:rPr>
          <w:spacing w:val="-1"/>
          <w:sz w:val="28"/>
          <w:szCs w:val="28"/>
        </w:rPr>
        <w:t>развлечения,</w:t>
      </w:r>
      <w:r w:rsidRPr="000947A5">
        <w:rPr>
          <w:spacing w:val="-11"/>
          <w:sz w:val="28"/>
          <w:szCs w:val="28"/>
        </w:rPr>
        <w:t xml:space="preserve"> </w:t>
      </w:r>
      <w:r w:rsidRPr="000947A5">
        <w:rPr>
          <w:sz w:val="28"/>
          <w:szCs w:val="28"/>
        </w:rPr>
        <w:t>физкультурно-спортивные</w:t>
      </w:r>
      <w:r w:rsidRPr="000947A5">
        <w:rPr>
          <w:spacing w:val="-10"/>
          <w:sz w:val="28"/>
          <w:szCs w:val="28"/>
        </w:rPr>
        <w:t xml:space="preserve"> </w:t>
      </w:r>
      <w:r w:rsidRPr="000947A5">
        <w:rPr>
          <w:sz w:val="28"/>
          <w:szCs w:val="28"/>
        </w:rPr>
        <w:t>соревнования,</w:t>
      </w:r>
    </w:p>
    <w:p w:rsidR="000947A5" w:rsidRPr="000947A5" w:rsidRDefault="000947A5" w:rsidP="000947A5">
      <w:pPr>
        <w:pStyle w:val="af1"/>
        <w:numPr>
          <w:ilvl w:val="0"/>
          <w:numId w:val="29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0947A5">
        <w:rPr>
          <w:sz w:val="28"/>
          <w:szCs w:val="28"/>
        </w:rPr>
        <w:t>театрализованные</w:t>
      </w:r>
      <w:r w:rsidRPr="000947A5">
        <w:rPr>
          <w:spacing w:val="-7"/>
          <w:sz w:val="28"/>
          <w:szCs w:val="28"/>
        </w:rPr>
        <w:t xml:space="preserve"> </w:t>
      </w:r>
      <w:r w:rsidRPr="000947A5">
        <w:rPr>
          <w:sz w:val="28"/>
          <w:szCs w:val="28"/>
        </w:rPr>
        <w:t>игры,</w:t>
      </w:r>
      <w:r w:rsidRPr="000947A5">
        <w:rPr>
          <w:spacing w:val="-5"/>
          <w:sz w:val="28"/>
          <w:szCs w:val="28"/>
        </w:rPr>
        <w:t xml:space="preserve"> </w:t>
      </w:r>
      <w:r w:rsidRPr="000947A5">
        <w:rPr>
          <w:sz w:val="28"/>
          <w:szCs w:val="28"/>
        </w:rPr>
        <w:t>инсценировки.</w:t>
      </w:r>
    </w:p>
    <w:p w:rsidR="00A912F8" w:rsidRDefault="000947A5" w:rsidP="00A912F8">
      <w:pPr>
        <w:pStyle w:val="af1"/>
        <w:spacing w:before="1"/>
        <w:ind w:left="0" w:firstLine="709"/>
        <w:contextualSpacing/>
        <w:jc w:val="both"/>
        <w:rPr>
          <w:sz w:val="28"/>
          <w:szCs w:val="28"/>
        </w:rPr>
      </w:pPr>
      <w:r w:rsidRPr="000947A5">
        <w:rPr>
          <w:sz w:val="28"/>
          <w:szCs w:val="28"/>
        </w:rPr>
        <w:t>Практическая</w:t>
      </w:r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реализация</w:t>
      </w:r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цели</w:t>
      </w:r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и</w:t>
      </w:r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задач</w:t>
      </w:r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воспитания</w:t>
      </w:r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осуществляется</w:t>
      </w:r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в</w:t>
      </w:r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рамках</w:t>
      </w:r>
      <w:r w:rsidRPr="000947A5">
        <w:rPr>
          <w:spacing w:val="1"/>
          <w:sz w:val="28"/>
          <w:szCs w:val="28"/>
        </w:rPr>
        <w:t xml:space="preserve"> </w:t>
      </w:r>
      <w:r w:rsidRPr="000947A5">
        <w:rPr>
          <w:sz w:val="28"/>
          <w:szCs w:val="28"/>
        </w:rPr>
        <w:t>следующих направлений воспитательной р</w:t>
      </w:r>
      <w:r w:rsidRPr="000947A5">
        <w:rPr>
          <w:sz w:val="28"/>
          <w:szCs w:val="28"/>
        </w:rPr>
        <w:t>а</w:t>
      </w:r>
      <w:r w:rsidRPr="000947A5">
        <w:rPr>
          <w:sz w:val="28"/>
          <w:szCs w:val="28"/>
        </w:rPr>
        <w:t>боты ДОУ, каждое из которых представлено в</w:t>
      </w:r>
      <w:r w:rsidRPr="000947A5">
        <w:rPr>
          <w:spacing w:val="-57"/>
          <w:sz w:val="28"/>
          <w:szCs w:val="28"/>
        </w:rPr>
        <w:t xml:space="preserve"> </w:t>
      </w:r>
      <w:r w:rsidRPr="000947A5">
        <w:rPr>
          <w:sz w:val="28"/>
          <w:szCs w:val="28"/>
        </w:rPr>
        <w:t>соответствующем</w:t>
      </w:r>
      <w:r w:rsidRPr="000947A5">
        <w:rPr>
          <w:spacing w:val="-2"/>
          <w:sz w:val="28"/>
          <w:szCs w:val="28"/>
        </w:rPr>
        <w:t xml:space="preserve"> </w:t>
      </w:r>
      <w:r w:rsidRPr="000947A5">
        <w:rPr>
          <w:sz w:val="28"/>
          <w:szCs w:val="28"/>
        </w:rPr>
        <w:t>модуле.</w:t>
      </w:r>
    </w:p>
    <w:p w:rsidR="00A912F8" w:rsidRDefault="00A912F8" w:rsidP="00A912F8">
      <w:pPr>
        <w:pStyle w:val="af1"/>
        <w:spacing w:before="1"/>
        <w:ind w:left="0" w:firstLine="709"/>
        <w:contextualSpacing/>
        <w:jc w:val="both"/>
        <w:rPr>
          <w:sz w:val="28"/>
          <w:szCs w:val="28"/>
        </w:rPr>
      </w:pPr>
    </w:p>
    <w:p w:rsidR="00A912F8" w:rsidRPr="00A912F8" w:rsidRDefault="00A912F8" w:rsidP="00A912F8">
      <w:pPr>
        <w:pStyle w:val="af1"/>
        <w:spacing w:before="1"/>
        <w:ind w:left="0" w:firstLine="709"/>
        <w:contextualSpacing/>
        <w:jc w:val="both"/>
        <w:rPr>
          <w:sz w:val="28"/>
          <w:szCs w:val="28"/>
        </w:rPr>
      </w:pPr>
      <w:r w:rsidRPr="00A912F8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3</w:t>
      </w:r>
      <w:r w:rsidRPr="00A912F8">
        <w:rPr>
          <w:b/>
          <w:bCs/>
          <w:color w:val="000000"/>
          <w:sz w:val="28"/>
          <w:szCs w:val="28"/>
        </w:rPr>
        <w:t>. Патриотическое направление воспитания</w:t>
      </w:r>
    </w:p>
    <w:p w:rsidR="00A912F8" w:rsidRPr="00A912F8" w:rsidRDefault="00A912F8" w:rsidP="00A912F8">
      <w:pPr>
        <w:spacing w:line="276" w:lineRule="auto"/>
        <w:ind w:firstLine="709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t xml:space="preserve">Ценности </w:t>
      </w:r>
      <w:r w:rsidRPr="00A912F8">
        <w:rPr>
          <w:b/>
          <w:bCs/>
          <w:color w:val="000000"/>
          <w:sz w:val="28"/>
          <w:szCs w:val="28"/>
        </w:rPr>
        <w:t xml:space="preserve">Родина </w:t>
      </w:r>
      <w:r w:rsidRPr="00A912F8">
        <w:rPr>
          <w:color w:val="000000"/>
          <w:sz w:val="28"/>
          <w:szCs w:val="28"/>
        </w:rPr>
        <w:t xml:space="preserve">и </w:t>
      </w:r>
      <w:r w:rsidRPr="00A912F8">
        <w:rPr>
          <w:b/>
          <w:bCs/>
          <w:color w:val="000000"/>
          <w:sz w:val="28"/>
          <w:szCs w:val="28"/>
        </w:rPr>
        <w:t>природа</w:t>
      </w:r>
      <w:r w:rsidRPr="00A912F8">
        <w:rPr>
          <w:color w:val="000000"/>
          <w:sz w:val="28"/>
          <w:szCs w:val="28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A912F8" w:rsidRPr="00A912F8" w:rsidRDefault="00A912F8" w:rsidP="00A912F8">
      <w:pPr>
        <w:spacing w:line="276" w:lineRule="auto"/>
        <w:ind w:firstLine="709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</w:t>
      </w:r>
      <w:r>
        <w:rPr>
          <w:color w:val="000000"/>
          <w:sz w:val="28"/>
          <w:szCs w:val="28"/>
        </w:rPr>
        <w:t xml:space="preserve">тия, особенностей образа жизни </w:t>
      </w:r>
      <w:r w:rsidRPr="00A912F8">
        <w:rPr>
          <w:color w:val="000000"/>
          <w:sz w:val="28"/>
          <w:szCs w:val="28"/>
        </w:rPr>
        <w:t>и ее уклада, народных и семейных традиций.</w:t>
      </w:r>
    </w:p>
    <w:p w:rsidR="00A912F8" w:rsidRPr="00A912F8" w:rsidRDefault="00A912F8" w:rsidP="00A912F8">
      <w:pPr>
        <w:spacing w:line="276" w:lineRule="auto"/>
        <w:ind w:firstLine="709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A912F8" w:rsidRPr="00A912F8" w:rsidRDefault="00A912F8" w:rsidP="00A912F8">
      <w:pPr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proofErr w:type="spellStart"/>
      <w:r w:rsidRPr="00A912F8">
        <w:rPr>
          <w:color w:val="000000"/>
          <w:sz w:val="28"/>
          <w:szCs w:val="28"/>
        </w:rPr>
        <w:t>когнитивно-смысловой</w:t>
      </w:r>
      <w:proofErr w:type="spellEnd"/>
      <w:r w:rsidRPr="00A912F8">
        <w:rPr>
          <w:color w:val="000000"/>
          <w:sz w:val="28"/>
          <w:szCs w:val="28"/>
        </w:rPr>
        <w:t xml:space="preserve">, </w:t>
      </w:r>
      <w:proofErr w:type="gramStart"/>
      <w:r w:rsidRPr="00A912F8">
        <w:rPr>
          <w:color w:val="000000"/>
          <w:sz w:val="28"/>
          <w:szCs w:val="28"/>
        </w:rPr>
        <w:t>связанный</w:t>
      </w:r>
      <w:proofErr w:type="gramEnd"/>
      <w:r w:rsidRPr="00A912F8">
        <w:rPr>
          <w:color w:val="000000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A912F8" w:rsidRPr="00A912F8" w:rsidRDefault="00A912F8" w:rsidP="00A912F8">
      <w:pPr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proofErr w:type="gramStart"/>
      <w:r w:rsidRPr="00A912F8">
        <w:rPr>
          <w:color w:val="000000"/>
          <w:sz w:val="28"/>
          <w:szCs w:val="28"/>
        </w:rPr>
        <w:t>эмоционально-ценностный</w:t>
      </w:r>
      <w:proofErr w:type="gramEnd"/>
      <w:r w:rsidRPr="00A912F8">
        <w:rPr>
          <w:color w:val="000000"/>
          <w:sz w:val="28"/>
          <w:szCs w:val="28"/>
        </w:rPr>
        <w:t>, характеризующийся любовью к Родине – России, уважением к своему народу, народу России в целом;</w:t>
      </w:r>
    </w:p>
    <w:p w:rsidR="00A912F8" w:rsidRPr="00A912F8" w:rsidRDefault="00A912F8" w:rsidP="00A912F8">
      <w:pPr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proofErr w:type="spellStart"/>
      <w:r w:rsidRPr="00A912F8">
        <w:rPr>
          <w:color w:val="000000"/>
          <w:sz w:val="28"/>
          <w:szCs w:val="28"/>
        </w:rPr>
        <w:t>регуляторно-волевой</w:t>
      </w:r>
      <w:proofErr w:type="spellEnd"/>
      <w:r w:rsidRPr="00A912F8">
        <w:rPr>
          <w:color w:val="000000"/>
          <w:sz w:val="28"/>
          <w:szCs w:val="28"/>
        </w:rPr>
        <w:t xml:space="preserve">, </w:t>
      </w:r>
      <w:proofErr w:type="gramStart"/>
      <w:r w:rsidRPr="00A912F8">
        <w:rPr>
          <w:color w:val="000000"/>
          <w:sz w:val="28"/>
          <w:szCs w:val="28"/>
        </w:rPr>
        <w:t>обеспечивающий</w:t>
      </w:r>
      <w:proofErr w:type="gramEnd"/>
      <w:r w:rsidRPr="00A912F8">
        <w:rPr>
          <w:color w:val="000000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A912F8" w:rsidRPr="00A912F8" w:rsidRDefault="00A912F8" w:rsidP="00A912F8">
      <w:pPr>
        <w:spacing w:line="276" w:lineRule="auto"/>
        <w:ind w:firstLine="709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t>Задачи патриотического воспитания:</w:t>
      </w:r>
    </w:p>
    <w:p w:rsidR="00A912F8" w:rsidRPr="00A912F8" w:rsidRDefault="00A912F8" w:rsidP="00A912F8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lastRenderedPageBreak/>
        <w:t>формирование любви к родному краю, родной природе, родному языку, культурному наследию своего народа;</w:t>
      </w:r>
    </w:p>
    <w:p w:rsidR="00A912F8" w:rsidRPr="00A912F8" w:rsidRDefault="00A912F8" w:rsidP="00A912F8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912F8" w:rsidRPr="00A912F8" w:rsidRDefault="00A912F8" w:rsidP="00A912F8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912F8" w:rsidRPr="00A912F8" w:rsidRDefault="00A912F8" w:rsidP="00A912F8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A912F8" w:rsidRPr="00A912F8" w:rsidRDefault="00A912F8" w:rsidP="00A912F8">
      <w:pPr>
        <w:spacing w:line="276" w:lineRule="auto"/>
        <w:ind w:firstLine="709"/>
        <w:jc w:val="both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t>При реализации указанных задач воспитатель ДОО должен сосредоточить свое внимание на нескольких основных н</w:t>
      </w:r>
      <w:r w:rsidRPr="00A912F8">
        <w:rPr>
          <w:color w:val="000000"/>
          <w:sz w:val="28"/>
          <w:szCs w:val="28"/>
        </w:rPr>
        <w:t>а</w:t>
      </w:r>
      <w:r w:rsidRPr="00A912F8">
        <w:rPr>
          <w:color w:val="000000"/>
          <w:sz w:val="28"/>
          <w:szCs w:val="28"/>
        </w:rPr>
        <w:t>правлениях воспитательной работы:</w:t>
      </w:r>
    </w:p>
    <w:p w:rsidR="00A912F8" w:rsidRPr="00A912F8" w:rsidRDefault="00A912F8" w:rsidP="00A912F8">
      <w:pPr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912F8">
        <w:rPr>
          <w:color w:val="000000"/>
          <w:sz w:val="28"/>
          <w:szCs w:val="28"/>
        </w:rPr>
        <w:t>ознакомлении</w:t>
      </w:r>
      <w:proofErr w:type="gramEnd"/>
      <w:r w:rsidRPr="00A912F8">
        <w:rPr>
          <w:color w:val="000000"/>
          <w:sz w:val="28"/>
          <w:szCs w:val="28"/>
        </w:rPr>
        <w:t xml:space="preserve"> детей с историей, героями, культурой, традициями России и своего народа;</w:t>
      </w:r>
    </w:p>
    <w:p w:rsidR="00A912F8" w:rsidRPr="00A912F8" w:rsidRDefault="00A912F8" w:rsidP="00A912F8">
      <w:pPr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t xml:space="preserve">организации коллективных творческих проектов, направленных на приобщение детей </w:t>
      </w:r>
      <w:r w:rsidRPr="00A912F8">
        <w:rPr>
          <w:color w:val="000000"/>
          <w:sz w:val="28"/>
          <w:szCs w:val="28"/>
        </w:rPr>
        <w:br/>
        <w:t>к российским общенациональным традициям;</w:t>
      </w:r>
    </w:p>
    <w:p w:rsidR="00A912F8" w:rsidRPr="00A912F8" w:rsidRDefault="00A912F8" w:rsidP="00A912F8">
      <w:pPr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912F8">
        <w:rPr>
          <w:color w:val="000000"/>
          <w:sz w:val="28"/>
          <w:szCs w:val="28"/>
        </w:rPr>
        <w:t>формировании</w:t>
      </w:r>
      <w:proofErr w:type="gramEnd"/>
      <w:r w:rsidRPr="00A912F8">
        <w:rPr>
          <w:color w:val="000000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912F8" w:rsidRPr="00A912F8" w:rsidRDefault="00A912F8" w:rsidP="00A912F8">
      <w:pPr>
        <w:tabs>
          <w:tab w:val="left" w:pos="993"/>
        </w:tabs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A912F8" w:rsidRPr="00A912F8" w:rsidRDefault="00A912F8" w:rsidP="00A912F8">
      <w:pPr>
        <w:spacing w:line="480" w:lineRule="auto"/>
        <w:rPr>
          <w:sz w:val="28"/>
          <w:szCs w:val="28"/>
        </w:rPr>
      </w:pPr>
      <w:r w:rsidRPr="00A912F8">
        <w:rPr>
          <w:b/>
          <w:bCs/>
          <w:color w:val="000000"/>
          <w:sz w:val="28"/>
          <w:szCs w:val="28"/>
        </w:rPr>
        <w:t>2.4</w:t>
      </w:r>
      <w:r w:rsidRPr="00A912F8">
        <w:rPr>
          <w:b/>
          <w:color w:val="000000"/>
          <w:sz w:val="28"/>
          <w:szCs w:val="28"/>
        </w:rPr>
        <w:t>. Социальное направление воспитания</w:t>
      </w:r>
    </w:p>
    <w:p w:rsidR="00A912F8" w:rsidRPr="00A912F8" w:rsidRDefault="00A912F8" w:rsidP="00A912F8">
      <w:pPr>
        <w:spacing w:line="276" w:lineRule="auto"/>
        <w:ind w:firstLine="709"/>
        <w:jc w:val="both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t>Ценности </w:t>
      </w:r>
      <w:r w:rsidRPr="00A912F8">
        <w:rPr>
          <w:b/>
          <w:bCs/>
          <w:color w:val="000000"/>
          <w:sz w:val="28"/>
          <w:szCs w:val="28"/>
        </w:rPr>
        <w:t xml:space="preserve">семья, дружба, человек </w:t>
      </w:r>
      <w:r w:rsidRPr="00A912F8">
        <w:rPr>
          <w:bCs/>
          <w:color w:val="000000"/>
          <w:sz w:val="28"/>
          <w:szCs w:val="28"/>
        </w:rPr>
        <w:t>и</w:t>
      </w:r>
      <w:r w:rsidRPr="00A912F8">
        <w:rPr>
          <w:b/>
          <w:bCs/>
          <w:color w:val="000000"/>
          <w:sz w:val="28"/>
          <w:szCs w:val="28"/>
        </w:rPr>
        <w:t xml:space="preserve"> сотрудничество</w:t>
      </w:r>
      <w:r w:rsidRPr="00A912F8">
        <w:rPr>
          <w:color w:val="000000"/>
          <w:sz w:val="28"/>
          <w:szCs w:val="28"/>
        </w:rPr>
        <w:t xml:space="preserve"> лежат в основе социального направления воспитания.</w:t>
      </w:r>
    </w:p>
    <w:p w:rsidR="00A912F8" w:rsidRPr="00A912F8" w:rsidRDefault="00A912F8" w:rsidP="00A912F8">
      <w:pPr>
        <w:spacing w:line="276" w:lineRule="auto"/>
        <w:ind w:firstLine="709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t xml:space="preserve">В дошкольном детстве ребенок открывает Личность другого человека и его значение </w:t>
      </w:r>
      <w:r w:rsidRPr="00A912F8">
        <w:rPr>
          <w:color w:val="000000"/>
          <w:sz w:val="28"/>
          <w:szCs w:val="28"/>
        </w:rPr>
        <w:br/>
        <w:t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</w:t>
      </w:r>
      <w:r w:rsidRPr="00A912F8">
        <w:rPr>
          <w:color w:val="000000"/>
          <w:sz w:val="28"/>
          <w:szCs w:val="28"/>
        </w:rPr>
        <w:t>о</w:t>
      </w:r>
      <w:r w:rsidR="008F1480">
        <w:rPr>
          <w:color w:val="000000"/>
          <w:sz w:val="28"/>
          <w:szCs w:val="28"/>
        </w:rPr>
        <w:t xml:space="preserve">фессий взрослых, появление </w:t>
      </w:r>
      <w:r w:rsidRPr="00A912F8">
        <w:rPr>
          <w:color w:val="000000"/>
          <w:sz w:val="28"/>
          <w:szCs w:val="28"/>
        </w:rPr>
        <w:t>к моменту подготовки к школе положительной установки к обучению в школе как важному шагу взросления.</w:t>
      </w:r>
    </w:p>
    <w:p w:rsidR="00A912F8" w:rsidRPr="00A912F8" w:rsidRDefault="00A912F8" w:rsidP="008F1480">
      <w:pPr>
        <w:spacing w:line="276" w:lineRule="auto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lastRenderedPageBreak/>
        <w:t>Основная цель социального направления восп</w:t>
      </w:r>
      <w:r w:rsidR="008F1480">
        <w:rPr>
          <w:color w:val="000000"/>
          <w:sz w:val="28"/>
          <w:szCs w:val="28"/>
        </w:rPr>
        <w:t xml:space="preserve">итания дошкольника заключается </w:t>
      </w:r>
      <w:r w:rsidRPr="00A912F8">
        <w:rPr>
          <w:color w:val="000000"/>
          <w:sz w:val="28"/>
          <w:szCs w:val="28"/>
        </w:rPr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A912F8" w:rsidRPr="00A912F8" w:rsidRDefault="00A912F8" w:rsidP="008F1480">
      <w:pPr>
        <w:spacing w:line="276" w:lineRule="auto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t>Выделяются основные задачи социального направления воспитания.</w:t>
      </w:r>
    </w:p>
    <w:p w:rsidR="00A912F8" w:rsidRPr="00A912F8" w:rsidRDefault="008F1480" w:rsidP="008F1480">
      <w:pPr>
        <w:widowControl/>
        <w:tabs>
          <w:tab w:val="left" w:pos="1134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912F8" w:rsidRPr="00A912F8">
        <w:rPr>
          <w:color w:val="000000"/>
          <w:sz w:val="28"/>
          <w:szCs w:val="28"/>
        </w:rPr>
        <w:t>Формирование у ребенка представлений о добре и зле, позити</w:t>
      </w:r>
      <w:r>
        <w:rPr>
          <w:color w:val="000000"/>
          <w:sz w:val="28"/>
          <w:szCs w:val="28"/>
        </w:rPr>
        <w:t xml:space="preserve">вного образа семьи </w:t>
      </w:r>
      <w:r w:rsidR="00A912F8" w:rsidRPr="00A912F8">
        <w:rPr>
          <w:color w:val="000000"/>
          <w:sz w:val="28"/>
          <w:szCs w:val="28"/>
        </w:rPr>
        <w:t xml:space="preserve"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</w:t>
      </w:r>
      <w:r w:rsidR="00A912F8" w:rsidRPr="00A912F8">
        <w:rPr>
          <w:color w:val="000000"/>
          <w:sz w:val="28"/>
          <w:szCs w:val="28"/>
        </w:rPr>
        <w:br/>
        <w:t>в группе в различных ситуациях.</w:t>
      </w:r>
    </w:p>
    <w:p w:rsidR="00A912F8" w:rsidRPr="00A912F8" w:rsidRDefault="008F1480" w:rsidP="008F1480">
      <w:pPr>
        <w:widowControl/>
        <w:tabs>
          <w:tab w:val="left" w:pos="1134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912F8" w:rsidRPr="00A912F8">
        <w:rPr>
          <w:color w:val="000000"/>
          <w:sz w:val="28"/>
          <w:szCs w:val="28"/>
        </w:rPr>
        <w:t xml:space="preserve">Формирование навыков, необходимых для полноценного существования в обществе: </w:t>
      </w:r>
      <w:proofErr w:type="spellStart"/>
      <w:r w:rsidR="00A912F8" w:rsidRPr="00A912F8">
        <w:rPr>
          <w:color w:val="000000"/>
          <w:sz w:val="28"/>
          <w:szCs w:val="28"/>
        </w:rPr>
        <w:t>эмпатии</w:t>
      </w:r>
      <w:proofErr w:type="spellEnd"/>
      <w:r w:rsidR="00A912F8" w:rsidRPr="00A912F8">
        <w:rPr>
          <w:color w:val="000000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A912F8" w:rsidRPr="00A912F8" w:rsidRDefault="008F1480" w:rsidP="008F1480">
      <w:pPr>
        <w:widowControl/>
        <w:tabs>
          <w:tab w:val="left" w:pos="1134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A912F8" w:rsidRPr="00A912F8">
        <w:rPr>
          <w:color w:val="000000"/>
          <w:sz w:val="28"/>
          <w:szCs w:val="28"/>
        </w:rPr>
        <w:t xml:space="preserve">Развитие способности поставить себя на место другого как проявление личностной </w:t>
      </w:r>
      <w:r>
        <w:rPr>
          <w:color w:val="000000"/>
          <w:sz w:val="28"/>
          <w:szCs w:val="28"/>
        </w:rPr>
        <w:t xml:space="preserve">зрелости и преодоление детского </w:t>
      </w:r>
      <w:r w:rsidR="00A912F8" w:rsidRPr="00A912F8">
        <w:rPr>
          <w:color w:val="000000"/>
          <w:sz w:val="28"/>
          <w:szCs w:val="28"/>
        </w:rPr>
        <w:t>эгоизма.</w:t>
      </w:r>
    </w:p>
    <w:p w:rsidR="00A912F8" w:rsidRPr="00A912F8" w:rsidRDefault="00A912F8" w:rsidP="008F1480">
      <w:pPr>
        <w:spacing w:line="276" w:lineRule="auto"/>
        <w:rPr>
          <w:sz w:val="28"/>
          <w:szCs w:val="28"/>
        </w:rPr>
      </w:pPr>
      <w:r w:rsidRPr="00A912F8">
        <w:rPr>
          <w:color w:val="000000"/>
          <w:sz w:val="28"/>
          <w:szCs w:val="28"/>
        </w:rPr>
        <w:t>При реа</w:t>
      </w:r>
      <w:r w:rsidR="008F1480">
        <w:rPr>
          <w:color w:val="000000"/>
          <w:sz w:val="28"/>
          <w:szCs w:val="28"/>
        </w:rPr>
        <w:t xml:space="preserve">лизации данных задач логопед </w:t>
      </w:r>
      <w:r w:rsidRPr="00A912F8">
        <w:rPr>
          <w:color w:val="000000"/>
          <w:sz w:val="28"/>
          <w:szCs w:val="28"/>
        </w:rPr>
        <w:t xml:space="preserve"> ДОО долж</w:t>
      </w:r>
      <w:r w:rsidR="008F1480">
        <w:rPr>
          <w:color w:val="000000"/>
          <w:sz w:val="28"/>
          <w:szCs w:val="28"/>
        </w:rPr>
        <w:t xml:space="preserve">ен сосредоточить свое внимание </w:t>
      </w:r>
      <w:r w:rsidRPr="00A912F8">
        <w:rPr>
          <w:color w:val="000000"/>
          <w:sz w:val="28"/>
          <w:szCs w:val="28"/>
        </w:rPr>
        <w:t>на нескольких основных направлениях во</w:t>
      </w:r>
      <w:r w:rsidRPr="00A912F8">
        <w:rPr>
          <w:color w:val="000000"/>
          <w:sz w:val="28"/>
          <w:szCs w:val="28"/>
        </w:rPr>
        <w:t>с</w:t>
      </w:r>
      <w:r w:rsidRPr="00A912F8">
        <w:rPr>
          <w:color w:val="000000"/>
          <w:sz w:val="28"/>
          <w:szCs w:val="28"/>
        </w:rPr>
        <w:t>питательной работы:</w:t>
      </w:r>
    </w:p>
    <w:p w:rsidR="00A912F8" w:rsidRPr="00A912F8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2F8" w:rsidRPr="00A912F8">
        <w:rPr>
          <w:color w:val="000000"/>
          <w:sz w:val="28"/>
          <w:szCs w:val="28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A912F8" w:rsidRPr="00A912F8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2F8" w:rsidRPr="00A912F8">
        <w:rPr>
          <w:color w:val="000000"/>
          <w:sz w:val="28"/>
          <w:szCs w:val="28"/>
        </w:rPr>
        <w:t>воспитывать у детей навыки поведения в обществе;</w:t>
      </w:r>
    </w:p>
    <w:p w:rsidR="00A912F8" w:rsidRPr="00A912F8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2F8" w:rsidRPr="00A912F8">
        <w:rPr>
          <w:color w:val="000000"/>
          <w:sz w:val="28"/>
          <w:szCs w:val="28"/>
        </w:rPr>
        <w:t> учить детей сотрудничать, организуя групповые формы в продуктивных видах деятельности;</w:t>
      </w:r>
    </w:p>
    <w:p w:rsidR="00A912F8" w:rsidRPr="00A912F8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2F8" w:rsidRPr="00A912F8">
        <w:rPr>
          <w:color w:val="000000"/>
          <w:sz w:val="28"/>
          <w:szCs w:val="28"/>
        </w:rPr>
        <w:t>учить детей анализировать поступки и чувства – свои и других людей;</w:t>
      </w:r>
    </w:p>
    <w:p w:rsidR="00A912F8" w:rsidRPr="00A912F8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2F8" w:rsidRPr="00A912F8">
        <w:rPr>
          <w:color w:val="000000"/>
          <w:sz w:val="28"/>
          <w:szCs w:val="28"/>
        </w:rPr>
        <w:t>организовывать коллективные проекты заботы и помощи;</w:t>
      </w:r>
    </w:p>
    <w:p w:rsid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2F8" w:rsidRPr="00A912F8">
        <w:rPr>
          <w:color w:val="000000"/>
          <w:sz w:val="28"/>
          <w:szCs w:val="28"/>
        </w:rPr>
        <w:t>создавать доброжелательный психологический климат в группе.</w:t>
      </w:r>
    </w:p>
    <w:p w:rsid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8F1480">
        <w:rPr>
          <w:b/>
          <w:bCs/>
          <w:color w:val="000000"/>
          <w:sz w:val="28"/>
          <w:szCs w:val="28"/>
        </w:rPr>
        <w:t>2.5. Познавательное направление воспитания</w:t>
      </w:r>
    </w:p>
    <w:p w:rsidR="008F1480" w:rsidRPr="008F1480" w:rsidRDefault="008F1480" w:rsidP="008F1480">
      <w:pPr>
        <w:spacing w:line="276" w:lineRule="auto"/>
        <w:jc w:val="both"/>
        <w:rPr>
          <w:sz w:val="28"/>
          <w:szCs w:val="28"/>
        </w:rPr>
      </w:pPr>
      <w:r w:rsidRPr="008F1480">
        <w:rPr>
          <w:color w:val="000000"/>
          <w:sz w:val="28"/>
          <w:szCs w:val="28"/>
        </w:rPr>
        <w:t>Ценность – </w:t>
      </w:r>
      <w:r w:rsidRPr="008F1480">
        <w:rPr>
          <w:b/>
          <w:bCs/>
          <w:color w:val="000000"/>
          <w:sz w:val="28"/>
          <w:szCs w:val="28"/>
        </w:rPr>
        <w:t>знания</w:t>
      </w:r>
      <w:r w:rsidRPr="008F1480">
        <w:rPr>
          <w:color w:val="000000"/>
          <w:sz w:val="28"/>
          <w:szCs w:val="28"/>
        </w:rPr>
        <w:t>. Цель познавательного направления воспитания – формирование ценности познания.</w:t>
      </w:r>
    </w:p>
    <w:p w:rsidR="008F1480" w:rsidRPr="008F1480" w:rsidRDefault="008F1480" w:rsidP="008F1480">
      <w:pPr>
        <w:spacing w:line="276" w:lineRule="auto"/>
        <w:jc w:val="both"/>
        <w:rPr>
          <w:sz w:val="28"/>
          <w:szCs w:val="28"/>
        </w:rPr>
      </w:pPr>
      <w:r w:rsidRPr="008F1480">
        <w:rPr>
          <w:color w:val="000000"/>
          <w:sz w:val="28"/>
          <w:szCs w:val="28"/>
        </w:rPr>
        <w:t xml:space="preserve">Значимым для воспитания ребенка является формирование целостной картины мира, </w:t>
      </w:r>
      <w:r w:rsidRPr="008F1480">
        <w:rPr>
          <w:color w:val="000000"/>
          <w:sz w:val="28"/>
          <w:szCs w:val="28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8F1480" w:rsidRPr="008F1480" w:rsidRDefault="008F1480" w:rsidP="008F1480">
      <w:pPr>
        <w:spacing w:line="276" w:lineRule="auto"/>
        <w:jc w:val="both"/>
        <w:rPr>
          <w:sz w:val="28"/>
          <w:szCs w:val="28"/>
        </w:rPr>
      </w:pPr>
      <w:r w:rsidRPr="008F1480">
        <w:rPr>
          <w:color w:val="000000"/>
          <w:sz w:val="28"/>
          <w:szCs w:val="28"/>
        </w:rPr>
        <w:t>Задачи познавательного направления воспитания:</w:t>
      </w: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F1480">
        <w:rPr>
          <w:color w:val="000000"/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F1480">
        <w:rPr>
          <w:color w:val="000000"/>
          <w:sz w:val="28"/>
          <w:szCs w:val="28"/>
        </w:rPr>
        <w:t>формирование ценностного отношения к взрослому как источнику знаний;</w:t>
      </w: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Pr="008F1480">
        <w:rPr>
          <w:color w:val="000000"/>
          <w:sz w:val="28"/>
          <w:szCs w:val="28"/>
        </w:rPr>
        <w:t xml:space="preserve">приобщение ребенка к культурным способам познания (книги, </w:t>
      </w:r>
      <w:proofErr w:type="spellStart"/>
      <w:proofErr w:type="gramStart"/>
      <w:r w:rsidRPr="008F1480">
        <w:rPr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8F1480">
        <w:rPr>
          <w:color w:val="000000"/>
          <w:sz w:val="28"/>
          <w:szCs w:val="28"/>
        </w:rPr>
        <w:t>, дискуссии и др.).</w:t>
      </w:r>
    </w:p>
    <w:p w:rsidR="008F1480" w:rsidRPr="008F1480" w:rsidRDefault="008F1480" w:rsidP="008F1480">
      <w:pPr>
        <w:spacing w:line="276" w:lineRule="auto"/>
        <w:ind w:firstLine="709"/>
        <w:jc w:val="both"/>
        <w:rPr>
          <w:sz w:val="28"/>
          <w:szCs w:val="28"/>
        </w:rPr>
      </w:pPr>
      <w:r w:rsidRPr="008F1480">
        <w:rPr>
          <w:color w:val="000000"/>
          <w:sz w:val="28"/>
          <w:szCs w:val="28"/>
        </w:rPr>
        <w:t>Направления деятельности воспитателя</w:t>
      </w:r>
      <w:r>
        <w:rPr>
          <w:color w:val="000000"/>
          <w:sz w:val="28"/>
          <w:szCs w:val="28"/>
        </w:rPr>
        <w:t xml:space="preserve"> и логопеда</w:t>
      </w:r>
      <w:r w:rsidRPr="008F1480">
        <w:rPr>
          <w:color w:val="000000"/>
          <w:sz w:val="28"/>
          <w:szCs w:val="28"/>
        </w:rPr>
        <w:t>:</w:t>
      </w: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F1480">
        <w:rPr>
          <w:color w:val="000000"/>
          <w:sz w:val="28"/>
          <w:szCs w:val="28"/>
        </w:rPr>
        <w:t>совместная деятельность воспитателя</w:t>
      </w:r>
      <w:r>
        <w:rPr>
          <w:color w:val="000000"/>
          <w:sz w:val="28"/>
          <w:szCs w:val="28"/>
        </w:rPr>
        <w:t xml:space="preserve"> и логопеда</w:t>
      </w:r>
      <w:r w:rsidRPr="008F1480">
        <w:rPr>
          <w:color w:val="000000"/>
          <w:sz w:val="28"/>
          <w:szCs w:val="28"/>
        </w:rPr>
        <w:t xml:space="preserve">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F1480">
        <w:rPr>
          <w:color w:val="000000"/>
          <w:sz w:val="28"/>
          <w:szCs w:val="28"/>
        </w:rPr>
        <w:t xml:space="preserve">организация конструкторской и продуктивной творческой деятельности, проектной </w:t>
      </w:r>
      <w:r w:rsidRPr="008F1480">
        <w:rPr>
          <w:color w:val="000000"/>
          <w:sz w:val="28"/>
          <w:szCs w:val="28"/>
        </w:rPr>
        <w:br/>
        <w:t xml:space="preserve">и исследовательской деятельности детей совместно </w:t>
      </w:r>
      <w:proofErr w:type="gramStart"/>
      <w:r w:rsidRPr="008F1480">
        <w:rPr>
          <w:color w:val="000000"/>
          <w:sz w:val="28"/>
          <w:szCs w:val="28"/>
        </w:rPr>
        <w:t>со</w:t>
      </w:r>
      <w:proofErr w:type="gramEnd"/>
      <w:r w:rsidRPr="008F1480">
        <w:rPr>
          <w:color w:val="000000"/>
          <w:sz w:val="28"/>
          <w:szCs w:val="28"/>
        </w:rPr>
        <w:t xml:space="preserve"> взрослыми;</w:t>
      </w:r>
    </w:p>
    <w:p w:rsid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F1480">
        <w:rPr>
          <w:color w:val="000000"/>
          <w:sz w:val="28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8F1480" w:rsidRPr="008F1480" w:rsidRDefault="008F1480" w:rsidP="008F1480">
      <w:pPr>
        <w:spacing w:line="480" w:lineRule="auto"/>
        <w:rPr>
          <w:sz w:val="28"/>
          <w:szCs w:val="28"/>
        </w:rPr>
      </w:pPr>
      <w:r w:rsidRPr="008F1480">
        <w:rPr>
          <w:b/>
          <w:bCs/>
          <w:color w:val="000000"/>
          <w:sz w:val="28"/>
          <w:szCs w:val="28"/>
        </w:rPr>
        <w:t>2.6. Физическое и оздоровительное направление воспитания</w:t>
      </w:r>
    </w:p>
    <w:p w:rsidR="008F1480" w:rsidRPr="008F1480" w:rsidRDefault="008F1480" w:rsidP="008F1480">
      <w:pPr>
        <w:spacing w:line="276" w:lineRule="auto"/>
        <w:rPr>
          <w:sz w:val="28"/>
          <w:szCs w:val="28"/>
        </w:rPr>
      </w:pPr>
      <w:r w:rsidRPr="008F1480">
        <w:rPr>
          <w:color w:val="000000"/>
          <w:sz w:val="28"/>
          <w:szCs w:val="28"/>
        </w:rPr>
        <w:t>Ценность – </w:t>
      </w:r>
      <w:r w:rsidRPr="008F1480">
        <w:rPr>
          <w:b/>
          <w:bCs/>
          <w:color w:val="000000"/>
          <w:sz w:val="28"/>
          <w:szCs w:val="28"/>
        </w:rPr>
        <w:t>здоровье. </w:t>
      </w:r>
      <w:r w:rsidRPr="008F1480">
        <w:rPr>
          <w:color w:val="000000"/>
          <w:sz w:val="28"/>
          <w:szCs w:val="28"/>
        </w:rPr>
        <w:t>Цель данного направления – сформировать навыки здорового образа жизни, где безопасность жизнеде</w:t>
      </w:r>
      <w:r w:rsidRPr="008F1480">
        <w:rPr>
          <w:color w:val="000000"/>
          <w:sz w:val="28"/>
          <w:szCs w:val="28"/>
        </w:rPr>
        <w:t>я</w:t>
      </w:r>
      <w:r w:rsidRPr="008F1480">
        <w:rPr>
          <w:color w:val="000000"/>
          <w:sz w:val="28"/>
          <w:szCs w:val="28"/>
        </w:rPr>
        <w:t>тельности лежит в осн</w:t>
      </w:r>
      <w:r>
        <w:rPr>
          <w:color w:val="000000"/>
          <w:sz w:val="28"/>
          <w:szCs w:val="28"/>
        </w:rPr>
        <w:t xml:space="preserve">ове всего. Физическое развитие </w:t>
      </w:r>
      <w:r w:rsidRPr="008F1480">
        <w:rPr>
          <w:color w:val="000000"/>
          <w:sz w:val="28"/>
          <w:szCs w:val="28"/>
        </w:rPr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F1480" w:rsidRPr="008F1480" w:rsidRDefault="008F1480" w:rsidP="008F1480">
      <w:pPr>
        <w:spacing w:line="276" w:lineRule="auto"/>
        <w:rPr>
          <w:sz w:val="28"/>
          <w:szCs w:val="28"/>
        </w:rPr>
      </w:pPr>
      <w:r w:rsidRPr="008F1480">
        <w:rPr>
          <w:color w:val="000000"/>
          <w:sz w:val="28"/>
          <w:szCs w:val="28"/>
        </w:rPr>
        <w:t>Задачи по формированию здорового образа жизни:</w:t>
      </w: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F1480">
        <w:rPr>
          <w:color w:val="000000"/>
          <w:sz w:val="28"/>
          <w:szCs w:val="28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F1480">
        <w:rPr>
          <w:color w:val="000000"/>
          <w:sz w:val="28"/>
          <w:szCs w:val="28"/>
        </w:rPr>
        <w:t xml:space="preserve">закаливание, повышение сопротивляемости к воздействию условий внешней среды; </w:t>
      </w: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F1480">
        <w:rPr>
          <w:color w:val="000000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F1480">
        <w:rPr>
          <w:color w:val="000000"/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F1480">
        <w:rPr>
          <w:color w:val="000000"/>
          <w:sz w:val="28"/>
          <w:szCs w:val="28"/>
        </w:rPr>
        <w:t>организация сна, здорового питания, выстраивание правильного режима дня;</w:t>
      </w: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F1480">
        <w:rPr>
          <w:color w:val="000000"/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8F1480" w:rsidRPr="008F1480" w:rsidRDefault="008F1480" w:rsidP="008F1480">
      <w:pPr>
        <w:spacing w:line="276" w:lineRule="auto"/>
        <w:rPr>
          <w:sz w:val="28"/>
          <w:szCs w:val="28"/>
        </w:rPr>
      </w:pPr>
      <w:r w:rsidRPr="008F1480">
        <w:rPr>
          <w:color w:val="000000"/>
          <w:sz w:val="28"/>
          <w:szCs w:val="28"/>
        </w:rPr>
        <w:t>Направления деятельности воспитателя:</w:t>
      </w: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8F1480">
        <w:rPr>
          <w:color w:val="000000"/>
          <w:sz w:val="28"/>
          <w:szCs w:val="28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8F1480" w:rsidRDefault="00FC1028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F1480" w:rsidRPr="008F1480">
        <w:rPr>
          <w:color w:val="000000"/>
          <w:sz w:val="28"/>
          <w:szCs w:val="28"/>
        </w:rPr>
        <w:t>создание детско-взрослых проектов по здоровому образу жизни;</w:t>
      </w:r>
    </w:p>
    <w:p w:rsidR="00FC1028" w:rsidRPr="00FC1028" w:rsidRDefault="00FC1028" w:rsidP="00FC1028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1028">
        <w:rPr>
          <w:color w:val="000000"/>
          <w:sz w:val="28"/>
          <w:szCs w:val="28"/>
        </w:rPr>
        <w:t>введение оздоровительных традиций в ДОО.</w:t>
      </w:r>
    </w:p>
    <w:p w:rsidR="00FC1028" w:rsidRPr="00FC1028" w:rsidRDefault="00FC1028" w:rsidP="00FC1028">
      <w:pPr>
        <w:spacing w:line="276" w:lineRule="auto"/>
        <w:rPr>
          <w:sz w:val="28"/>
          <w:szCs w:val="28"/>
        </w:rPr>
      </w:pPr>
      <w:r w:rsidRPr="00FC1028">
        <w:rPr>
          <w:color w:val="000000"/>
          <w:sz w:val="28"/>
          <w:szCs w:val="28"/>
        </w:rPr>
        <w:t xml:space="preserve">Формирование у дошкольников </w:t>
      </w:r>
      <w:r w:rsidRPr="00FC1028">
        <w:rPr>
          <w:b/>
          <w:bCs/>
          <w:color w:val="000000"/>
          <w:sz w:val="28"/>
          <w:szCs w:val="28"/>
        </w:rPr>
        <w:t xml:space="preserve">культурно-гигиенических навыков </w:t>
      </w:r>
      <w:r w:rsidRPr="00FC1028">
        <w:rPr>
          <w:color w:val="000000"/>
          <w:sz w:val="28"/>
          <w:szCs w:val="28"/>
        </w:rPr>
        <w:t xml:space="preserve">является важной частью воспитания </w:t>
      </w:r>
      <w:r w:rsidRPr="00FC1028">
        <w:rPr>
          <w:b/>
          <w:color w:val="000000"/>
          <w:sz w:val="28"/>
          <w:szCs w:val="28"/>
        </w:rPr>
        <w:t>культуры</w:t>
      </w:r>
      <w:r w:rsidRPr="00FC1028">
        <w:rPr>
          <w:color w:val="000000"/>
          <w:sz w:val="28"/>
          <w:szCs w:val="28"/>
        </w:rPr>
        <w:t xml:space="preserve"> </w:t>
      </w:r>
      <w:r w:rsidRPr="00FC1028">
        <w:rPr>
          <w:b/>
          <w:bCs/>
          <w:color w:val="000000"/>
          <w:sz w:val="28"/>
          <w:szCs w:val="28"/>
        </w:rPr>
        <w:t>здор</w:t>
      </w:r>
      <w:r w:rsidRPr="00FC1028">
        <w:rPr>
          <w:b/>
          <w:bCs/>
          <w:color w:val="000000"/>
          <w:sz w:val="28"/>
          <w:szCs w:val="28"/>
        </w:rPr>
        <w:t>о</w:t>
      </w:r>
      <w:r w:rsidRPr="00FC1028">
        <w:rPr>
          <w:b/>
          <w:bCs/>
          <w:color w:val="000000"/>
          <w:sz w:val="28"/>
          <w:szCs w:val="28"/>
        </w:rPr>
        <w:t>вья</w:t>
      </w:r>
      <w:r w:rsidRPr="00FC1028">
        <w:rPr>
          <w:color w:val="000000"/>
          <w:sz w:val="28"/>
          <w:szCs w:val="28"/>
        </w:rPr>
        <w:t>. Воспитатель</w:t>
      </w:r>
      <w:r>
        <w:rPr>
          <w:color w:val="000000"/>
          <w:sz w:val="28"/>
          <w:szCs w:val="28"/>
        </w:rPr>
        <w:t xml:space="preserve"> и логопед  должны</w:t>
      </w:r>
      <w:r w:rsidRPr="00FC1028">
        <w:rPr>
          <w:color w:val="000000"/>
          <w:sz w:val="28"/>
          <w:szCs w:val="28"/>
        </w:rPr>
        <w:t xml:space="preserve"> формировать у дошкольников понимание того, что чистота лица и тела, опрятность оде</w:t>
      </w:r>
      <w:r w:rsidRPr="00FC1028">
        <w:rPr>
          <w:color w:val="000000"/>
          <w:sz w:val="28"/>
          <w:szCs w:val="28"/>
        </w:rPr>
        <w:t>ж</w:t>
      </w:r>
      <w:r w:rsidRPr="00FC1028">
        <w:rPr>
          <w:color w:val="000000"/>
          <w:sz w:val="28"/>
          <w:szCs w:val="28"/>
        </w:rPr>
        <w:t>ды от</w:t>
      </w:r>
      <w:r>
        <w:rPr>
          <w:color w:val="000000"/>
          <w:sz w:val="28"/>
          <w:szCs w:val="28"/>
        </w:rPr>
        <w:t xml:space="preserve">вечают не только гигиене </w:t>
      </w:r>
      <w:r w:rsidRPr="00FC1028">
        <w:rPr>
          <w:color w:val="000000"/>
          <w:sz w:val="28"/>
          <w:szCs w:val="28"/>
        </w:rPr>
        <w:t>и здоровью человека, но и социальным ожиданиям окружающих людей.</w:t>
      </w:r>
    </w:p>
    <w:p w:rsidR="00FC1028" w:rsidRPr="00FC1028" w:rsidRDefault="00FC1028" w:rsidP="00FC1028">
      <w:pPr>
        <w:spacing w:line="276" w:lineRule="auto"/>
        <w:rPr>
          <w:sz w:val="28"/>
          <w:szCs w:val="28"/>
        </w:rPr>
      </w:pPr>
      <w:r w:rsidRPr="00FC1028">
        <w:rPr>
          <w:color w:val="000000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</w:t>
      </w:r>
      <w:r w:rsidRPr="00FC1028">
        <w:rPr>
          <w:color w:val="000000"/>
          <w:sz w:val="28"/>
          <w:szCs w:val="28"/>
        </w:rPr>
        <w:t>е</w:t>
      </w:r>
      <w:r w:rsidRPr="00FC1028">
        <w:rPr>
          <w:color w:val="000000"/>
          <w:sz w:val="28"/>
          <w:szCs w:val="28"/>
        </w:rPr>
        <w:t>бывания ребенка в ДОО.</w:t>
      </w:r>
    </w:p>
    <w:p w:rsidR="00FC1028" w:rsidRPr="00FC1028" w:rsidRDefault="00FC1028" w:rsidP="00FC1028">
      <w:pPr>
        <w:spacing w:line="276" w:lineRule="auto"/>
        <w:rPr>
          <w:sz w:val="28"/>
          <w:szCs w:val="28"/>
        </w:rPr>
      </w:pPr>
      <w:r w:rsidRPr="00FC1028">
        <w:rPr>
          <w:color w:val="000000"/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FC1028" w:rsidRDefault="00FC1028" w:rsidP="00FC1028">
      <w:pPr>
        <w:spacing w:line="276" w:lineRule="auto"/>
        <w:rPr>
          <w:sz w:val="28"/>
          <w:szCs w:val="28"/>
        </w:rPr>
      </w:pPr>
      <w:r w:rsidRPr="00FC1028">
        <w:rPr>
          <w:color w:val="000000"/>
          <w:sz w:val="28"/>
          <w:szCs w:val="28"/>
        </w:rPr>
        <w:t>Формируя у детей культурно-гигиенические навыки, воспитатель ДОО должен сосредоточить свое внимание на нескольких о</w:t>
      </w:r>
      <w:r w:rsidRPr="00FC1028">
        <w:rPr>
          <w:color w:val="000000"/>
          <w:sz w:val="28"/>
          <w:szCs w:val="28"/>
        </w:rPr>
        <w:t>с</w:t>
      </w:r>
      <w:r w:rsidRPr="00FC1028">
        <w:rPr>
          <w:color w:val="000000"/>
          <w:sz w:val="28"/>
          <w:szCs w:val="28"/>
        </w:rPr>
        <w:t>новных направлениях воспитательной работы:</w:t>
      </w:r>
    </w:p>
    <w:p w:rsidR="00FC1028" w:rsidRPr="00FC1028" w:rsidRDefault="00FC1028" w:rsidP="00FC10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C1028">
        <w:rPr>
          <w:color w:val="000000"/>
          <w:sz w:val="28"/>
          <w:szCs w:val="28"/>
        </w:rPr>
        <w:t>формировать у ребенка навыки поведения во время приема пищи;</w:t>
      </w:r>
    </w:p>
    <w:p w:rsidR="00FC1028" w:rsidRPr="00FC1028" w:rsidRDefault="00FC1028" w:rsidP="00FC1028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1028">
        <w:rPr>
          <w:color w:val="000000"/>
          <w:sz w:val="28"/>
          <w:szCs w:val="28"/>
        </w:rPr>
        <w:t xml:space="preserve">формировать у ребенка представления о ценности здоровья, красоте </w:t>
      </w:r>
      <w:r w:rsidRPr="00FC1028">
        <w:rPr>
          <w:color w:val="000000"/>
          <w:sz w:val="28"/>
          <w:szCs w:val="28"/>
        </w:rPr>
        <w:br/>
        <w:t>и чистоте тела;</w:t>
      </w:r>
    </w:p>
    <w:p w:rsidR="00FC1028" w:rsidRPr="00FC1028" w:rsidRDefault="00FC1028" w:rsidP="00FC1028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1028">
        <w:rPr>
          <w:color w:val="000000"/>
          <w:sz w:val="28"/>
          <w:szCs w:val="28"/>
        </w:rPr>
        <w:t>формировать у ребенка привычку следить за своим внешним видом;</w:t>
      </w:r>
    </w:p>
    <w:p w:rsidR="00FC1028" w:rsidRDefault="00FC1028" w:rsidP="00FC1028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1028">
        <w:rPr>
          <w:color w:val="000000"/>
          <w:sz w:val="28"/>
          <w:szCs w:val="28"/>
        </w:rPr>
        <w:t>включать информацию о гигиене в повседневную жизнь ребенка, в игру.</w:t>
      </w:r>
    </w:p>
    <w:p w:rsidR="00FC1028" w:rsidRDefault="00FC1028" w:rsidP="00FC1028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FC1028">
        <w:rPr>
          <w:color w:val="000000"/>
          <w:sz w:val="28"/>
          <w:szCs w:val="28"/>
        </w:rPr>
        <w:t>Работа по формированию у ребенка культурно-гигиен</w:t>
      </w:r>
      <w:r>
        <w:rPr>
          <w:color w:val="000000"/>
          <w:sz w:val="28"/>
          <w:szCs w:val="28"/>
        </w:rPr>
        <w:t xml:space="preserve">ических навыков должна вестись </w:t>
      </w:r>
      <w:r w:rsidRPr="00FC1028">
        <w:rPr>
          <w:color w:val="000000"/>
          <w:sz w:val="28"/>
          <w:szCs w:val="28"/>
        </w:rPr>
        <w:t>в тесном контакте с семьей.</w:t>
      </w:r>
    </w:p>
    <w:p w:rsidR="00FC1028" w:rsidRDefault="00FC1028" w:rsidP="00FC1028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</w:p>
    <w:p w:rsidR="00FC1028" w:rsidRPr="00FC1028" w:rsidRDefault="00FC1028" w:rsidP="00FC1028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FC1028">
        <w:rPr>
          <w:b/>
          <w:bCs/>
          <w:color w:val="000000"/>
          <w:sz w:val="28"/>
          <w:szCs w:val="28"/>
        </w:rPr>
        <w:t>2.7. Трудовое направление воспитания</w:t>
      </w:r>
    </w:p>
    <w:p w:rsidR="00FC1028" w:rsidRPr="00FC1028" w:rsidRDefault="00FC1028" w:rsidP="00FC1028">
      <w:pPr>
        <w:spacing w:line="276" w:lineRule="auto"/>
        <w:ind w:firstLine="709"/>
        <w:rPr>
          <w:sz w:val="28"/>
          <w:szCs w:val="28"/>
        </w:rPr>
      </w:pPr>
      <w:r w:rsidRPr="00FC1028">
        <w:rPr>
          <w:color w:val="000000"/>
          <w:sz w:val="28"/>
          <w:szCs w:val="28"/>
        </w:rPr>
        <w:t xml:space="preserve">Ценность – </w:t>
      </w:r>
      <w:r w:rsidRPr="00FC1028">
        <w:rPr>
          <w:b/>
          <w:bCs/>
          <w:color w:val="000000"/>
          <w:sz w:val="28"/>
          <w:szCs w:val="28"/>
        </w:rPr>
        <w:t xml:space="preserve">труд. </w:t>
      </w:r>
      <w:r w:rsidRPr="00FC1028">
        <w:rPr>
          <w:color w:val="000000"/>
          <w:sz w:val="28"/>
          <w:szCs w:val="28"/>
        </w:rPr>
        <w:t>С дошкольного возраста каждый ребенок обязательно должен принимать участие в труде, и те несло</w:t>
      </w:r>
      <w:r w:rsidRPr="00FC1028">
        <w:rPr>
          <w:color w:val="000000"/>
          <w:sz w:val="28"/>
          <w:szCs w:val="28"/>
        </w:rPr>
        <w:t>ж</w:t>
      </w:r>
      <w:r w:rsidRPr="00FC1028">
        <w:rPr>
          <w:color w:val="000000"/>
          <w:sz w:val="28"/>
          <w:szCs w:val="28"/>
        </w:rPr>
        <w:t>ные обя</w:t>
      </w:r>
      <w:r>
        <w:rPr>
          <w:color w:val="000000"/>
          <w:sz w:val="28"/>
          <w:szCs w:val="28"/>
        </w:rPr>
        <w:t xml:space="preserve">занности, которые он выполняет </w:t>
      </w:r>
      <w:r w:rsidRPr="00FC1028">
        <w:rPr>
          <w:color w:val="000000"/>
          <w:sz w:val="28"/>
          <w:szCs w:val="28"/>
        </w:rPr>
        <w:t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FC1028" w:rsidRPr="00FC1028" w:rsidRDefault="00FC1028" w:rsidP="00FC1028">
      <w:pPr>
        <w:spacing w:line="276" w:lineRule="auto"/>
        <w:rPr>
          <w:sz w:val="28"/>
          <w:szCs w:val="28"/>
        </w:rPr>
      </w:pPr>
      <w:r w:rsidRPr="00FC1028">
        <w:rPr>
          <w:color w:val="000000"/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труду, труд</w:t>
      </w:r>
      <w:r w:rsidRPr="00FC1028">
        <w:rPr>
          <w:color w:val="000000"/>
          <w:sz w:val="28"/>
          <w:szCs w:val="28"/>
        </w:rPr>
        <w:t>о</w:t>
      </w:r>
      <w:r w:rsidRPr="00FC1028">
        <w:rPr>
          <w:color w:val="000000"/>
          <w:sz w:val="28"/>
          <w:szCs w:val="28"/>
        </w:rPr>
        <w:t>любия, а также в приобщении ребенка к труду. Можно выделить основные задачи трудового воспитания.</w:t>
      </w:r>
    </w:p>
    <w:p w:rsidR="00FC1028" w:rsidRPr="00FC1028" w:rsidRDefault="00FC1028" w:rsidP="00FC1028">
      <w:pPr>
        <w:widowControl/>
        <w:tabs>
          <w:tab w:val="left" w:pos="1134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Pr="00FC1028">
        <w:rPr>
          <w:color w:val="000000"/>
          <w:sz w:val="28"/>
          <w:szCs w:val="28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 w:rsidRPr="00FC1028">
        <w:rPr>
          <w:color w:val="000000"/>
          <w:sz w:val="28"/>
          <w:szCs w:val="28"/>
        </w:rPr>
        <w:br/>
        <w:t>и труда самих детей.</w:t>
      </w:r>
    </w:p>
    <w:p w:rsidR="00FC1028" w:rsidRPr="00FC1028" w:rsidRDefault="00FC1028" w:rsidP="00FC1028">
      <w:pPr>
        <w:widowControl/>
        <w:tabs>
          <w:tab w:val="left" w:pos="1134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C1028">
        <w:rPr>
          <w:color w:val="000000"/>
          <w:sz w:val="28"/>
          <w:szCs w:val="28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FC1028" w:rsidRDefault="00FC1028" w:rsidP="00FC1028">
      <w:pPr>
        <w:widowControl/>
        <w:tabs>
          <w:tab w:val="left" w:pos="1134"/>
        </w:tabs>
        <w:suppressAutoHyphens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C1028">
        <w:rPr>
          <w:color w:val="000000"/>
          <w:sz w:val="28"/>
          <w:szCs w:val="28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FC1028" w:rsidRPr="00FC1028" w:rsidRDefault="00FC1028" w:rsidP="00FC1028">
      <w:pPr>
        <w:spacing w:line="276" w:lineRule="auto"/>
        <w:ind w:firstLine="709"/>
        <w:rPr>
          <w:sz w:val="28"/>
          <w:szCs w:val="28"/>
        </w:rPr>
      </w:pPr>
      <w:r w:rsidRPr="00FC1028">
        <w:rPr>
          <w:color w:val="000000"/>
          <w:sz w:val="28"/>
          <w:szCs w:val="28"/>
        </w:rPr>
        <w:t>При реализации данных задач воспитатель</w:t>
      </w:r>
      <w:r>
        <w:rPr>
          <w:color w:val="000000"/>
          <w:sz w:val="28"/>
          <w:szCs w:val="28"/>
        </w:rPr>
        <w:t xml:space="preserve"> и логопед ДОО должны сосредоточить свое внимание </w:t>
      </w:r>
      <w:r w:rsidRPr="00FC1028">
        <w:rPr>
          <w:color w:val="000000"/>
          <w:sz w:val="28"/>
          <w:szCs w:val="28"/>
        </w:rPr>
        <w:t>на нескольких напра</w:t>
      </w:r>
      <w:r w:rsidRPr="00FC1028">
        <w:rPr>
          <w:color w:val="000000"/>
          <w:sz w:val="28"/>
          <w:szCs w:val="28"/>
        </w:rPr>
        <w:t>в</w:t>
      </w:r>
      <w:r w:rsidRPr="00FC1028">
        <w:rPr>
          <w:color w:val="000000"/>
          <w:sz w:val="28"/>
          <w:szCs w:val="28"/>
        </w:rPr>
        <w:t>лениях воспитательной работы:</w:t>
      </w:r>
    </w:p>
    <w:p w:rsidR="00FC1028" w:rsidRPr="00FC1028" w:rsidRDefault="00FC1028" w:rsidP="00FC1028">
      <w:pPr>
        <w:widowControl/>
        <w:tabs>
          <w:tab w:val="left" w:pos="0"/>
          <w:tab w:val="left" w:pos="142"/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1028">
        <w:rPr>
          <w:color w:val="000000"/>
          <w:sz w:val="28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FC1028" w:rsidRPr="00FC1028" w:rsidRDefault="00FC1028" w:rsidP="00FC1028">
      <w:pPr>
        <w:widowControl/>
        <w:tabs>
          <w:tab w:val="left" w:pos="0"/>
          <w:tab w:val="left" w:pos="142"/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1028">
        <w:rPr>
          <w:color w:val="000000"/>
          <w:sz w:val="28"/>
          <w:szCs w:val="28"/>
        </w:rPr>
        <w:t>воспитывать у ребенка бережливость (беречь игрушки, одежду, труд и старания родителей, воспитателя, сверстников), так как дан</w:t>
      </w:r>
      <w:r w:rsidR="00383E1A">
        <w:rPr>
          <w:color w:val="000000"/>
          <w:sz w:val="28"/>
          <w:szCs w:val="28"/>
        </w:rPr>
        <w:t xml:space="preserve">ная черта непременно сопряжена </w:t>
      </w:r>
      <w:r w:rsidRPr="00FC1028">
        <w:rPr>
          <w:color w:val="000000"/>
          <w:sz w:val="28"/>
          <w:szCs w:val="28"/>
        </w:rPr>
        <w:t>с трудолюбием;</w:t>
      </w:r>
    </w:p>
    <w:p w:rsidR="00FC1028" w:rsidRPr="00FC1028" w:rsidRDefault="00FC1028" w:rsidP="00FC1028">
      <w:pPr>
        <w:widowControl/>
        <w:tabs>
          <w:tab w:val="left" w:pos="0"/>
          <w:tab w:val="left" w:pos="142"/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1028">
        <w:rPr>
          <w:color w:val="000000"/>
          <w:sz w:val="28"/>
          <w:szCs w:val="28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FC1028" w:rsidRPr="00FC1028" w:rsidRDefault="00FC1028" w:rsidP="00FC1028">
      <w:pPr>
        <w:widowControl/>
        <w:tabs>
          <w:tab w:val="left" w:pos="0"/>
          <w:tab w:val="left" w:pos="142"/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1028">
        <w:rPr>
          <w:color w:val="000000"/>
          <w:sz w:val="28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FC1028" w:rsidRDefault="00FC1028" w:rsidP="00FC1028">
      <w:pPr>
        <w:widowControl/>
        <w:tabs>
          <w:tab w:val="left" w:pos="0"/>
          <w:tab w:val="left" w:pos="142"/>
          <w:tab w:val="left" w:pos="993"/>
        </w:tabs>
        <w:suppressAutoHyphens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1028">
        <w:rPr>
          <w:color w:val="000000"/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383E1A" w:rsidRDefault="00383E1A" w:rsidP="00383E1A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383E1A" w:rsidRPr="00383E1A" w:rsidRDefault="00383E1A" w:rsidP="00383E1A">
      <w:pPr>
        <w:spacing w:line="360" w:lineRule="auto"/>
        <w:rPr>
          <w:sz w:val="28"/>
          <w:szCs w:val="28"/>
        </w:rPr>
      </w:pPr>
      <w:r w:rsidRPr="00383E1A">
        <w:rPr>
          <w:b/>
          <w:bCs/>
          <w:color w:val="000000"/>
          <w:sz w:val="28"/>
          <w:szCs w:val="28"/>
        </w:rPr>
        <w:t>2.8. Этико-эстетическое направление воспитания</w:t>
      </w:r>
    </w:p>
    <w:p w:rsidR="00383E1A" w:rsidRPr="00383E1A" w:rsidRDefault="00383E1A" w:rsidP="00383E1A">
      <w:pPr>
        <w:spacing w:line="276" w:lineRule="auto"/>
        <w:ind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</w:rPr>
        <w:t>Ценности – </w:t>
      </w:r>
      <w:r w:rsidRPr="00383E1A">
        <w:rPr>
          <w:b/>
          <w:bCs/>
          <w:color w:val="000000"/>
          <w:sz w:val="28"/>
          <w:szCs w:val="28"/>
        </w:rPr>
        <w:t>культура и</w:t>
      </w:r>
      <w:r w:rsidRPr="00383E1A">
        <w:rPr>
          <w:color w:val="000000"/>
          <w:sz w:val="28"/>
          <w:szCs w:val="28"/>
        </w:rPr>
        <w:t xml:space="preserve"> </w:t>
      </w:r>
      <w:r w:rsidRPr="00383E1A">
        <w:rPr>
          <w:b/>
          <w:bCs/>
          <w:color w:val="000000"/>
          <w:sz w:val="28"/>
          <w:szCs w:val="28"/>
        </w:rPr>
        <w:t>красота</w:t>
      </w:r>
      <w:r w:rsidRPr="00383E1A">
        <w:rPr>
          <w:color w:val="000000"/>
          <w:sz w:val="28"/>
          <w:szCs w:val="28"/>
        </w:rPr>
        <w:t xml:space="preserve">. </w:t>
      </w:r>
      <w:r w:rsidRPr="00383E1A">
        <w:rPr>
          <w:b/>
          <w:bCs/>
          <w:color w:val="000000"/>
          <w:sz w:val="28"/>
          <w:szCs w:val="28"/>
        </w:rPr>
        <w:t>Культура поведения</w:t>
      </w:r>
      <w:r w:rsidRPr="00383E1A">
        <w:rPr>
          <w:color w:val="000000"/>
          <w:sz w:val="28"/>
          <w:szCs w:val="28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</w:t>
      </w:r>
      <w:r w:rsidRPr="00383E1A">
        <w:rPr>
          <w:color w:val="000000"/>
          <w:sz w:val="28"/>
          <w:szCs w:val="28"/>
        </w:rPr>
        <w:t>б</w:t>
      </w:r>
      <w:r w:rsidRPr="00383E1A">
        <w:rPr>
          <w:color w:val="000000"/>
          <w:sz w:val="28"/>
          <w:szCs w:val="28"/>
        </w:rPr>
        <w:t>щественным. Конкретные представления о культуре поведения усваиваются ребенком вместе с опытом поведения,</w:t>
      </w:r>
      <w:r w:rsidRPr="00383E1A">
        <w:rPr>
          <w:color w:val="000000"/>
          <w:sz w:val="28"/>
          <w:szCs w:val="28"/>
        </w:rPr>
        <w:br/>
        <w:t>с накоплением нравственных представлений.</w:t>
      </w:r>
    </w:p>
    <w:p w:rsidR="00383E1A" w:rsidRPr="00383E1A" w:rsidRDefault="00383E1A" w:rsidP="00383E1A">
      <w:pPr>
        <w:spacing w:line="276" w:lineRule="auto"/>
        <w:ind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</w:rPr>
        <w:t>Можно выделить основные задачи этико-эстетического воспитания:</w:t>
      </w:r>
    </w:p>
    <w:p w:rsidR="00383E1A" w:rsidRPr="00383E1A" w:rsidRDefault="00383E1A" w:rsidP="00383E1A">
      <w:pPr>
        <w:widowControl/>
        <w:numPr>
          <w:ilvl w:val="0"/>
          <w:numId w:val="44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</w:rPr>
        <w:t>формирование культуры общения, поведения, этических представлений;</w:t>
      </w:r>
    </w:p>
    <w:p w:rsidR="00383E1A" w:rsidRPr="00383E1A" w:rsidRDefault="00383E1A" w:rsidP="00383E1A">
      <w:pPr>
        <w:widowControl/>
        <w:numPr>
          <w:ilvl w:val="0"/>
          <w:numId w:val="44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</w:rPr>
        <w:lastRenderedPageBreak/>
        <w:t>воспитание представлений о значении опрятности</w:t>
      </w:r>
      <w:r>
        <w:rPr>
          <w:color w:val="000000"/>
          <w:sz w:val="28"/>
          <w:szCs w:val="28"/>
        </w:rPr>
        <w:t xml:space="preserve"> и красоты внешней, ее влиянии </w:t>
      </w:r>
      <w:r w:rsidRPr="00383E1A">
        <w:rPr>
          <w:color w:val="000000"/>
          <w:sz w:val="28"/>
          <w:szCs w:val="28"/>
        </w:rPr>
        <w:t>на внутренний мир человека;</w:t>
      </w:r>
    </w:p>
    <w:p w:rsidR="00383E1A" w:rsidRPr="00383E1A" w:rsidRDefault="00383E1A" w:rsidP="00383E1A">
      <w:pPr>
        <w:widowControl/>
        <w:numPr>
          <w:ilvl w:val="0"/>
          <w:numId w:val="44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383E1A" w:rsidRPr="00383E1A" w:rsidRDefault="00383E1A" w:rsidP="00383E1A">
      <w:pPr>
        <w:widowControl/>
        <w:numPr>
          <w:ilvl w:val="0"/>
          <w:numId w:val="44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</w:rPr>
        <w:t xml:space="preserve">воспитание любви к </w:t>
      </w:r>
      <w:proofErr w:type="gramStart"/>
      <w:r w:rsidRPr="00383E1A">
        <w:rPr>
          <w:color w:val="000000"/>
          <w:sz w:val="28"/>
          <w:szCs w:val="28"/>
        </w:rPr>
        <w:t>прекрасному</w:t>
      </w:r>
      <w:proofErr w:type="gramEnd"/>
      <w:r w:rsidRPr="00383E1A">
        <w:rPr>
          <w:color w:val="000000"/>
          <w:sz w:val="28"/>
          <w:szCs w:val="28"/>
        </w:rPr>
        <w:t>, уважения к традициям и культур</w:t>
      </w:r>
      <w:r>
        <w:rPr>
          <w:color w:val="000000"/>
          <w:sz w:val="28"/>
          <w:szCs w:val="28"/>
        </w:rPr>
        <w:t xml:space="preserve">е родной страны </w:t>
      </w:r>
      <w:r w:rsidRPr="00383E1A">
        <w:rPr>
          <w:color w:val="000000"/>
          <w:sz w:val="28"/>
          <w:szCs w:val="28"/>
        </w:rPr>
        <w:t>и других народов;</w:t>
      </w:r>
    </w:p>
    <w:p w:rsidR="00383E1A" w:rsidRPr="00383E1A" w:rsidRDefault="00383E1A" w:rsidP="00383E1A">
      <w:pPr>
        <w:widowControl/>
        <w:numPr>
          <w:ilvl w:val="0"/>
          <w:numId w:val="44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</w:rPr>
        <w:t>развитие творческого отношения к миру, природе, быту и к окружающей ребенка действительности;</w:t>
      </w:r>
    </w:p>
    <w:p w:rsidR="00383E1A" w:rsidRPr="00383E1A" w:rsidRDefault="00383E1A" w:rsidP="00383E1A">
      <w:pPr>
        <w:widowControl/>
        <w:numPr>
          <w:ilvl w:val="0"/>
          <w:numId w:val="44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</w:rPr>
        <w:t>формирование у детей эстетического вкуса, стремления окружать себя прекрасным, создавать его.</w:t>
      </w:r>
    </w:p>
    <w:p w:rsidR="00383E1A" w:rsidRPr="00383E1A" w:rsidRDefault="00383E1A" w:rsidP="00383E1A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</w:rPr>
        <w:t>Для того чтобы формировать у детей</w:t>
      </w:r>
      <w:r>
        <w:rPr>
          <w:color w:val="000000"/>
          <w:sz w:val="28"/>
          <w:szCs w:val="28"/>
        </w:rPr>
        <w:t xml:space="preserve"> культуру поведения, воспитатели и специалисты ДОО должны</w:t>
      </w:r>
      <w:r w:rsidRPr="00383E1A">
        <w:rPr>
          <w:color w:val="000000"/>
          <w:sz w:val="28"/>
          <w:szCs w:val="28"/>
        </w:rPr>
        <w:t xml:space="preserve"> сосредоточить свое внимание на нескольких основных направлениях воспитательной работы:</w:t>
      </w:r>
    </w:p>
    <w:p w:rsidR="00383E1A" w:rsidRPr="00383E1A" w:rsidRDefault="00383E1A" w:rsidP="00383E1A">
      <w:pPr>
        <w:widowControl/>
        <w:numPr>
          <w:ilvl w:val="0"/>
          <w:numId w:val="43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:rsidR="00383E1A" w:rsidRPr="00383E1A" w:rsidRDefault="00383E1A" w:rsidP="00383E1A">
      <w:pPr>
        <w:widowControl/>
        <w:numPr>
          <w:ilvl w:val="0"/>
          <w:numId w:val="43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383E1A" w:rsidRPr="00383E1A" w:rsidRDefault="00383E1A" w:rsidP="00383E1A">
      <w:pPr>
        <w:widowControl/>
        <w:numPr>
          <w:ilvl w:val="0"/>
          <w:numId w:val="43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</w:rPr>
        <w:t xml:space="preserve">воспитывать культуру речи: называть взрослых на «вы» и по имени и отчеству; </w:t>
      </w:r>
      <w:r w:rsidRPr="00383E1A">
        <w:rPr>
          <w:color w:val="000000"/>
          <w:sz w:val="28"/>
          <w:szCs w:val="28"/>
        </w:rPr>
        <w:br/>
        <w:t>не перебивать говорящих и выслушивать других; говорить четко, разборчиво, владеть голосом;</w:t>
      </w:r>
    </w:p>
    <w:p w:rsidR="00383E1A" w:rsidRPr="00383E1A" w:rsidRDefault="00383E1A" w:rsidP="00383E1A">
      <w:pPr>
        <w:widowControl/>
        <w:numPr>
          <w:ilvl w:val="0"/>
          <w:numId w:val="43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</w:rPr>
        <w:t>воспитывать культуру деятельности, что п</w:t>
      </w:r>
      <w:r>
        <w:rPr>
          <w:color w:val="000000"/>
          <w:sz w:val="28"/>
          <w:szCs w:val="28"/>
        </w:rPr>
        <w:t xml:space="preserve">одразумевает умение обращаться </w:t>
      </w:r>
      <w:r w:rsidRPr="00383E1A">
        <w:rPr>
          <w:color w:val="000000"/>
          <w:sz w:val="28"/>
          <w:szCs w:val="28"/>
        </w:rPr>
        <w:t>с игрушками, книгами, личными вещами, имущес</w:t>
      </w:r>
      <w:r>
        <w:rPr>
          <w:color w:val="000000"/>
          <w:sz w:val="28"/>
          <w:szCs w:val="28"/>
        </w:rPr>
        <w:t xml:space="preserve">твом ДОО; умение подготовиться </w:t>
      </w:r>
      <w:r w:rsidRPr="00383E1A">
        <w:rPr>
          <w:color w:val="000000"/>
          <w:sz w:val="28"/>
          <w:szCs w:val="28"/>
        </w:rPr>
        <w:t xml:space="preserve">к предстоящей деятельности, четко и последовательно выполнять и заканчивать ее, </w:t>
      </w:r>
      <w:r w:rsidRPr="00383E1A">
        <w:rPr>
          <w:color w:val="000000"/>
          <w:sz w:val="28"/>
          <w:szCs w:val="28"/>
        </w:rPr>
        <w:br/>
        <w:t xml:space="preserve">после завершения привести в порядок рабочее место, аккуратно убрать все за собой; привести </w:t>
      </w:r>
      <w:r w:rsidRPr="00383E1A">
        <w:rPr>
          <w:color w:val="000000"/>
          <w:sz w:val="28"/>
          <w:szCs w:val="28"/>
        </w:rPr>
        <w:br/>
        <w:t>в порядок свою одежду.</w:t>
      </w:r>
    </w:p>
    <w:p w:rsidR="00383E1A" w:rsidRPr="00383E1A" w:rsidRDefault="00383E1A" w:rsidP="00383E1A">
      <w:pPr>
        <w:widowControl/>
        <w:tabs>
          <w:tab w:val="left" w:pos="0"/>
          <w:tab w:val="left" w:pos="142"/>
          <w:tab w:val="left" w:pos="993"/>
        </w:tabs>
        <w:suppressAutoHyphens/>
        <w:autoSpaceDE/>
        <w:autoSpaceDN/>
        <w:adjustRightInd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383E1A">
        <w:rPr>
          <w:color w:val="000000"/>
          <w:sz w:val="28"/>
          <w:szCs w:val="28"/>
          <w:shd w:val="clear" w:color="auto" w:fill="FFFFFF"/>
        </w:rPr>
        <w:t xml:space="preserve">Цель </w:t>
      </w:r>
      <w:r w:rsidRPr="00383E1A">
        <w:rPr>
          <w:b/>
          <w:bCs/>
          <w:color w:val="000000"/>
          <w:sz w:val="28"/>
          <w:szCs w:val="28"/>
          <w:shd w:val="clear" w:color="auto" w:fill="FFFFFF"/>
        </w:rPr>
        <w:t>эстетического</w:t>
      </w:r>
      <w:r w:rsidRPr="00383E1A">
        <w:rPr>
          <w:color w:val="000000"/>
          <w:sz w:val="28"/>
          <w:szCs w:val="28"/>
          <w:shd w:val="clear" w:color="auto" w:fill="FFFFFF"/>
        </w:rPr>
        <w:t xml:space="preserve"> воспитания – становление у</w:t>
      </w:r>
      <w:r>
        <w:rPr>
          <w:color w:val="000000"/>
          <w:sz w:val="28"/>
          <w:szCs w:val="28"/>
          <w:shd w:val="clear" w:color="auto" w:fill="FFFFFF"/>
        </w:rPr>
        <w:t xml:space="preserve"> ребенка ценностного отношения </w:t>
      </w:r>
      <w:r w:rsidRPr="00383E1A">
        <w:rPr>
          <w:color w:val="000000"/>
          <w:sz w:val="28"/>
          <w:szCs w:val="28"/>
          <w:shd w:val="clear" w:color="auto" w:fill="FFFFFF"/>
        </w:rPr>
        <w:t>к красоте. Эстетическое воспитание через обогащение чувственного опыта и развитие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3E1A">
        <w:rPr>
          <w:color w:val="000000"/>
          <w:sz w:val="28"/>
          <w:szCs w:val="28"/>
          <w:shd w:val="clear" w:color="auto" w:fill="FFFFFF"/>
        </w:rPr>
        <w:t>эмоциональной сферы личности влияет на становление нравственной и духовной составляющей внутреннего мира ребенка.</w:t>
      </w:r>
    </w:p>
    <w:p w:rsidR="00383E1A" w:rsidRPr="00383E1A" w:rsidRDefault="00383E1A" w:rsidP="00383E1A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83E1A">
        <w:rPr>
          <w:color w:val="000000"/>
          <w:sz w:val="28"/>
          <w:szCs w:val="28"/>
          <w:highlight w:val="white"/>
        </w:rPr>
        <w:t>Напр</w:t>
      </w:r>
      <w:r>
        <w:rPr>
          <w:color w:val="000000"/>
          <w:sz w:val="28"/>
          <w:szCs w:val="28"/>
          <w:highlight w:val="white"/>
        </w:rPr>
        <w:t>авления деятельности воспитателей и специалистов</w:t>
      </w:r>
      <w:r w:rsidRPr="00383E1A">
        <w:rPr>
          <w:color w:val="000000"/>
          <w:sz w:val="28"/>
          <w:szCs w:val="28"/>
          <w:highlight w:val="white"/>
        </w:rPr>
        <w:t xml:space="preserve"> по эстетическому воспитанию предполагают следующее:</w:t>
      </w:r>
    </w:p>
    <w:p w:rsidR="00383E1A" w:rsidRDefault="00383E1A" w:rsidP="00383E1A">
      <w:pPr>
        <w:widowControl/>
        <w:numPr>
          <w:ilvl w:val="0"/>
          <w:numId w:val="46"/>
        </w:numPr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left="0" w:firstLine="698"/>
        <w:rPr>
          <w:sz w:val="28"/>
          <w:szCs w:val="28"/>
        </w:rPr>
      </w:pPr>
      <w:r w:rsidRPr="00383E1A">
        <w:rPr>
          <w:color w:val="000000"/>
          <w:sz w:val="28"/>
          <w:szCs w:val="28"/>
          <w:shd w:val="clear" w:color="auto" w:fill="FFFFFF"/>
        </w:rPr>
        <w:t>выстраивание взаимосвязи художественно-творч</w:t>
      </w:r>
      <w:r>
        <w:rPr>
          <w:color w:val="000000"/>
          <w:sz w:val="28"/>
          <w:szCs w:val="28"/>
          <w:shd w:val="clear" w:color="auto" w:fill="FFFFFF"/>
        </w:rPr>
        <w:t xml:space="preserve">еской деятельности самих детей </w:t>
      </w:r>
      <w:r w:rsidRPr="00383E1A">
        <w:rPr>
          <w:color w:val="000000"/>
          <w:sz w:val="28"/>
          <w:szCs w:val="28"/>
          <w:shd w:val="clear" w:color="auto" w:fill="FFFFFF"/>
        </w:rPr>
        <w:t>с воспитательной работой через развитие восприятия, образ</w:t>
      </w:r>
      <w:r>
        <w:rPr>
          <w:color w:val="000000"/>
          <w:sz w:val="28"/>
          <w:szCs w:val="28"/>
          <w:shd w:val="clear" w:color="auto" w:fill="FFFFFF"/>
        </w:rPr>
        <w:t xml:space="preserve">ных представлений, воображения </w:t>
      </w:r>
      <w:r w:rsidRPr="00383E1A">
        <w:rPr>
          <w:color w:val="000000"/>
          <w:sz w:val="28"/>
          <w:szCs w:val="28"/>
          <w:shd w:val="clear" w:color="auto" w:fill="FFFFFF"/>
        </w:rPr>
        <w:t>и творчества;</w:t>
      </w:r>
    </w:p>
    <w:p w:rsidR="00383E1A" w:rsidRPr="00383E1A" w:rsidRDefault="00383E1A" w:rsidP="00383E1A">
      <w:pPr>
        <w:widowControl/>
        <w:numPr>
          <w:ilvl w:val="0"/>
          <w:numId w:val="46"/>
        </w:numPr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left="0" w:firstLine="698"/>
        <w:rPr>
          <w:sz w:val="28"/>
          <w:szCs w:val="28"/>
        </w:rPr>
      </w:pPr>
      <w:r w:rsidRPr="00383E1A">
        <w:rPr>
          <w:color w:val="000000"/>
          <w:sz w:val="28"/>
          <w:szCs w:val="28"/>
          <w:shd w:val="clear" w:color="auto" w:fill="FFFFFF"/>
        </w:rPr>
        <w:t>уважительное отношение к результатам творч</w:t>
      </w:r>
      <w:r>
        <w:rPr>
          <w:color w:val="000000"/>
          <w:sz w:val="28"/>
          <w:szCs w:val="28"/>
          <w:shd w:val="clear" w:color="auto" w:fill="FFFFFF"/>
        </w:rPr>
        <w:t xml:space="preserve">ества детей, широкое включение </w:t>
      </w:r>
      <w:r w:rsidRPr="00383E1A">
        <w:rPr>
          <w:color w:val="000000"/>
          <w:sz w:val="28"/>
          <w:szCs w:val="28"/>
          <w:shd w:val="clear" w:color="auto" w:fill="FFFFFF"/>
        </w:rPr>
        <w:t>их произведений в жизнь ДОО;</w:t>
      </w:r>
    </w:p>
    <w:p w:rsidR="00383E1A" w:rsidRPr="00383E1A" w:rsidRDefault="00383E1A" w:rsidP="00383E1A">
      <w:pPr>
        <w:widowControl/>
        <w:numPr>
          <w:ilvl w:val="0"/>
          <w:numId w:val="46"/>
        </w:numPr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left="0" w:firstLine="698"/>
        <w:rPr>
          <w:sz w:val="28"/>
          <w:szCs w:val="28"/>
        </w:rPr>
      </w:pPr>
      <w:r w:rsidRPr="00383E1A">
        <w:rPr>
          <w:color w:val="000000"/>
          <w:spacing w:val="-4"/>
          <w:sz w:val="28"/>
          <w:szCs w:val="28"/>
          <w:highlight w:val="white"/>
        </w:rPr>
        <w:t>организацию выставок, концертов, создание эстетической развивающей среды и др.;</w:t>
      </w:r>
    </w:p>
    <w:p w:rsidR="00383E1A" w:rsidRPr="00383E1A" w:rsidRDefault="00383E1A" w:rsidP="00383E1A">
      <w:pPr>
        <w:widowControl/>
        <w:numPr>
          <w:ilvl w:val="0"/>
          <w:numId w:val="45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  <w:highlight w:val="white"/>
        </w:rPr>
        <w:t xml:space="preserve">формирование чувства прекрасного </w:t>
      </w:r>
      <w:r w:rsidRPr="00383E1A">
        <w:rPr>
          <w:color w:val="000000"/>
          <w:sz w:val="28"/>
          <w:szCs w:val="28"/>
        </w:rPr>
        <w:t>на основе во</w:t>
      </w:r>
      <w:r>
        <w:rPr>
          <w:color w:val="000000"/>
          <w:sz w:val="28"/>
          <w:szCs w:val="28"/>
        </w:rPr>
        <w:t xml:space="preserve">сприятия художественного слова </w:t>
      </w:r>
      <w:r w:rsidRPr="00383E1A">
        <w:rPr>
          <w:color w:val="000000"/>
          <w:sz w:val="28"/>
          <w:szCs w:val="28"/>
        </w:rPr>
        <w:t>на русском и родном языке;</w:t>
      </w:r>
    </w:p>
    <w:p w:rsidR="00383E1A" w:rsidRPr="006C7477" w:rsidRDefault="00383E1A" w:rsidP="00383E1A">
      <w:pPr>
        <w:widowControl/>
        <w:numPr>
          <w:ilvl w:val="0"/>
          <w:numId w:val="45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383E1A">
        <w:rPr>
          <w:color w:val="000000"/>
          <w:sz w:val="28"/>
          <w:szCs w:val="28"/>
          <w:highlight w:val="white"/>
        </w:rPr>
        <w:lastRenderedPageBreak/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6C7477" w:rsidRPr="002775EE" w:rsidRDefault="006C7477" w:rsidP="006C7477">
      <w:pPr>
        <w:pStyle w:val="210"/>
        <w:spacing w:before="71"/>
        <w:ind w:left="0"/>
        <w:jc w:val="center"/>
        <w:rPr>
          <w:b/>
          <w:i w:val="0"/>
          <w:sz w:val="24"/>
        </w:rPr>
      </w:pPr>
      <w:bookmarkStart w:id="0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0"/>
      <w:r w:rsidRPr="002775EE">
        <w:rPr>
          <w:b/>
          <w:i w:val="0"/>
          <w:sz w:val="24"/>
        </w:rPr>
        <w:t>ВОСПИТАНИЯ</w:t>
      </w:r>
    </w:p>
    <w:p w:rsidR="006C7477" w:rsidRDefault="006C7477" w:rsidP="006C7477">
      <w:pPr>
        <w:pStyle w:val="af1"/>
        <w:ind w:left="0"/>
        <w:rPr>
          <w:b/>
        </w:rPr>
      </w:pPr>
    </w:p>
    <w:p w:rsidR="006C7477" w:rsidRPr="006C7477" w:rsidRDefault="006C7477" w:rsidP="006C7477">
      <w:pPr>
        <w:pStyle w:val="a7"/>
        <w:numPr>
          <w:ilvl w:val="1"/>
          <w:numId w:val="48"/>
        </w:numPr>
        <w:tabs>
          <w:tab w:val="left" w:pos="2311"/>
        </w:tabs>
        <w:adjustRightInd/>
        <w:spacing w:line="275" w:lineRule="exact"/>
        <w:ind w:left="0"/>
        <w:contextualSpacing w:val="0"/>
        <w:jc w:val="center"/>
        <w:rPr>
          <w:b/>
          <w:sz w:val="28"/>
          <w:szCs w:val="28"/>
        </w:rPr>
      </w:pPr>
      <w:r w:rsidRPr="006C7477">
        <w:rPr>
          <w:b/>
          <w:sz w:val="28"/>
          <w:szCs w:val="28"/>
        </w:rPr>
        <w:t>3.1. Общие</w:t>
      </w:r>
      <w:r w:rsidRPr="006C7477">
        <w:rPr>
          <w:b/>
          <w:spacing w:val="-2"/>
          <w:sz w:val="28"/>
          <w:szCs w:val="28"/>
        </w:rPr>
        <w:t xml:space="preserve"> </w:t>
      </w:r>
      <w:r w:rsidRPr="006C7477">
        <w:rPr>
          <w:b/>
          <w:sz w:val="28"/>
          <w:szCs w:val="28"/>
        </w:rPr>
        <w:t>требования</w:t>
      </w:r>
      <w:r w:rsidRPr="006C7477">
        <w:rPr>
          <w:b/>
          <w:spacing w:val="-6"/>
          <w:sz w:val="28"/>
          <w:szCs w:val="28"/>
        </w:rPr>
        <w:t xml:space="preserve"> </w:t>
      </w:r>
      <w:r w:rsidRPr="006C7477">
        <w:rPr>
          <w:b/>
          <w:sz w:val="28"/>
          <w:szCs w:val="28"/>
        </w:rPr>
        <w:t>к</w:t>
      </w:r>
      <w:r w:rsidRPr="006C7477">
        <w:rPr>
          <w:b/>
          <w:spacing w:val="-1"/>
          <w:sz w:val="28"/>
          <w:szCs w:val="28"/>
        </w:rPr>
        <w:t xml:space="preserve"> </w:t>
      </w:r>
      <w:r w:rsidRPr="006C7477">
        <w:rPr>
          <w:b/>
          <w:sz w:val="28"/>
          <w:szCs w:val="28"/>
        </w:rPr>
        <w:t>условиям</w:t>
      </w:r>
      <w:r w:rsidRPr="006C7477">
        <w:rPr>
          <w:b/>
          <w:spacing w:val="-5"/>
          <w:sz w:val="28"/>
          <w:szCs w:val="28"/>
        </w:rPr>
        <w:t xml:space="preserve"> </w:t>
      </w:r>
      <w:r w:rsidRPr="006C7477">
        <w:rPr>
          <w:b/>
          <w:sz w:val="28"/>
          <w:szCs w:val="28"/>
        </w:rPr>
        <w:t>реализации</w:t>
      </w:r>
      <w:r w:rsidRPr="006C7477">
        <w:rPr>
          <w:b/>
          <w:spacing w:val="-1"/>
          <w:sz w:val="28"/>
          <w:szCs w:val="28"/>
        </w:rPr>
        <w:t xml:space="preserve"> </w:t>
      </w:r>
      <w:r w:rsidRPr="006C7477">
        <w:rPr>
          <w:b/>
          <w:sz w:val="28"/>
          <w:szCs w:val="28"/>
        </w:rPr>
        <w:t>Программы</w:t>
      </w:r>
      <w:r w:rsidRPr="006C7477">
        <w:rPr>
          <w:b/>
          <w:spacing w:val="-2"/>
          <w:sz w:val="28"/>
          <w:szCs w:val="28"/>
        </w:rPr>
        <w:t xml:space="preserve"> </w:t>
      </w:r>
      <w:r w:rsidRPr="006C7477">
        <w:rPr>
          <w:b/>
          <w:sz w:val="28"/>
          <w:szCs w:val="28"/>
        </w:rPr>
        <w:t>воспитания</w:t>
      </w:r>
    </w:p>
    <w:p w:rsidR="006C7477" w:rsidRPr="006C7477" w:rsidRDefault="006C7477" w:rsidP="006C7477">
      <w:pPr>
        <w:pStyle w:val="a7"/>
        <w:numPr>
          <w:ilvl w:val="1"/>
          <w:numId w:val="48"/>
        </w:numPr>
        <w:tabs>
          <w:tab w:val="left" w:pos="2311"/>
        </w:tabs>
        <w:adjustRightInd/>
        <w:spacing w:line="275" w:lineRule="exact"/>
        <w:ind w:left="0"/>
        <w:contextualSpacing w:val="0"/>
        <w:jc w:val="both"/>
        <w:rPr>
          <w:b/>
          <w:sz w:val="28"/>
          <w:szCs w:val="28"/>
        </w:rPr>
      </w:pPr>
    </w:p>
    <w:p w:rsidR="006C7477" w:rsidRPr="006C7477" w:rsidRDefault="006C7477" w:rsidP="006C7477">
      <w:pPr>
        <w:pStyle w:val="af1"/>
        <w:ind w:left="0" w:firstLine="709"/>
        <w:jc w:val="both"/>
        <w:rPr>
          <w:i/>
          <w:sz w:val="28"/>
          <w:szCs w:val="28"/>
        </w:rPr>
      </w:pPr>
      <w:r w:rsidRPr="006C7477">
        <w:rPr>
          <w:i/>
          <w:sz w:val="28"/>
          <w:szCs w:val="28"/>
        </w:rPr>
        <w:t>Программа</w:t>
      </w:r>
      <w:r w:rsidRPr="006C7477">
        <w:rPr>
          <w:i/>
          <w:spacing w:val="1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воспитания</w:t>
      </w:r>
      <w:r w:rsidRPr="006C7477">
        <w:rPr>
          <w:i/>
          <w:spacing w:val="1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обеспечивает</w:t>
      </w:r>
      <w:r w:rsidRPr="006C7477">
        <w:rPr>
          <w:i/>
          <w:spacing w:val="1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формирование</w:t>
      </w:r>
      <w:r w:rsidRPr="006C7477">
        <w:rPr>
          <w:i/>
          <w:spacing w:val="1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социокультурного</w:t>
      </w:r>
      <w:r w:rsidRPr="006C7477">
        <w:rPr>
          <w:i/>
          <w:spacing w:val="1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воспитательного</w:t>
      </w:r>
      <w:r w:rsidRPr="006C7477">
        <w:rPr>
          <w:i/>
          <w:spacing w:val="2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пространства</w:t>
      </w:r>
      <w:r w:rsidRPr="006C7477">
        <w:rPr>
          <w:i/>
          <w:spacing w:val="-1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при соблюдении условий</w:t>
      </w:r>
      <w:r w:rsidRPr="006C7477">
        <w:rPr>
          <w:i/>
          <w:spacing w:val="-5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ее</w:t>
      </w:r>
      <w:r w:rsidRPr="006C7477">
        <w:rPr>
          <w:i/>
          <w:spacing w:val="-2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реализации,</w:t>
      </w:r>
      <w:r w:rsidRPr="006C7477">
        <w:rPr>
          <w:i/>
          <w:spacing w:val="-4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включающих:</w:t>
      </w:r>
    </w:p>
    <w:p w:rsidR="006C7477" w:rsidRPr="006C7477" w:rsidRDefault="006C7477" w:rsidP="006C7477">
      <w:pPr>
        <w:pStyle w:val="af1"/>
        <w:spacing w:before="2" w:line="237" w:lineRule="auto"/>
        <w:ind w:left="0" w:firstLine="709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−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обеспечение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воспитывающей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личностно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развивающей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предметно-пространственной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среды;</w:t>
      </w:r>
    </w:p>
    <w:p w:rsidR="006C7477" w:rsidRPr="006C7477" w:rsidRDefault="006C7477" w:rsidP="006C7477">
      <w:pPr>
        <w:pStyle w:val="af1"/>
        <w:spacing w:before="6" w:line="237" w:lineRule="auto"/>
        <w:ind w:left="0" w:firstLine="709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− оказание психолого-педагогической помощи, консультирование и поддержка родителей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(законных</w:t>
      </w:r>
      <w:r w:rsidRPr="006C7477">
        <w:rPr>
          <w:spacing w:val="-4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представителей)</w:t>
      </w:r>
      <w:r w:rsidRPr="006C7477">
        <w:rPr>
          <w:spacing w:val="-1"/>
          <w:sz w:val="28"/>
          <w:szCs w:val="28"/>
        </w:rPr>
        <w:t xml:space="preserve"> </w:t>
      </w:r>
      <w:r w:rsidRPr="006C7477">
        <w:rPr>
          <w:sz w:val="28"/>
          <w:szCs w:val="28"/>
        </w:rPr>
        <w:t>по</w:t>
      </w:r>
      <w:r w:rsidRPr="006C7477">
        <w:rPr>
          <w:spacing w:val="2"/>
          <w:sz w:val="28"/>
          <w:szCs w:val="28"/>
        </w:rPr>
        <w:t xml:space="preserve"> </w:t>
      </w:r>
      <w:r w:rsidRPr="006C7477">
        <w:rPr>
          <w:sz w:val="28"/>
          <w:szCs w:val="28"/>
        </w:rPr>
        <w:t>вопросам</w:t>
      </w:r>
      <w:r w:rsidRPr="006C7477">
        <w:rPr>
          <w:spacing w:val="-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воспитания;</w:t>
      </w:r>
    </w:p>
    <w:p w:rsidR="006C7477" w:rsidRPr="006C7477" w:rsidRDefault="006C7477" w:rsidP="006C7477">
      <w:pPr>
        <w:pStyle w:val="af1"/>
        <w:spacing w:before="3"/>
        <w:ind w:left="0" w:firstLine="709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−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создание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уклада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ДОУ,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отражающего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сформированность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ней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готовности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всех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участников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образовательного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процесса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руководствоваться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едиными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принципами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регулярно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воспроизводить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наиболее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ценные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для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нее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воспитательно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значимые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виды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совместной</w:t>
      </w:r>
      <w:r w:rsidRPr="006C747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6C7477" w:rsidRPr="006C7477" w:rsidRDefault="006C7477" w:rsidP="006C7477">
      <w:pPr>
        <w:pStyle w:val="af1"/>
        <w:spacing w:line="242" w:lineRule="auto"/>
        <w:ind w:left="0" w:firstLine="709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− современный уровень материально-технического обеспечения Программы воспитания,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обеспеченности</w:t>
      </w:r>
      <w:r w:rsidRPr="006C7477">
        <w:rPr>
          <w:spacing w:val="2"/>
          <w:sz w:val="28"/>
          <w:szCs w:val="28"/>
        </w:rPr>
        <w:t xml:space="preserve"> </w:t>
      </w:r>
      <w:r w:rsidRPr="006C7477">
        <w:rPr>
          <w:sz w:val="28"/>
          <w:szCs w:val="28"/>
        </w:rPr>
        <w:t>методическими</w:t>
      </w:r>
      <w:r w:rsidRPr="006C7477">
        <w:rPr>
          <w:spacing w:val="-3"/>
          <w:sz w:val="28"/>
          <w:szCs w:val="28"/>
        </w:rPr>
        <w:t xml:space="preserve"> </w:t>
      </w:r>
      <w:r w:rsidRPr="006C7477">
        <w:rPr>
          <w:sz w:val="28"/>
          <w:szCs w:val="28"/>
        </w:rPr>
        <w:t>материалами</w:t>
      </w:r>
      <w:r w:rsidRPr="006C7477">
        <w:rPr>
          <w:spacing w:val="-3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-3"/>
          <w:sz w:val="28"/>
          <w:szCs w:val="28"/>
        </w:rPr>
        <w:t xml:space="preserve"> </w:t>
      </w:r>
      <w:r w:rsidRPr="006C7477">
        <w:rPr>
          <w:sz w:val="28"/>
          <w:szCs w:val="28"/>
        </w:rPr>
        <w:t>средствами</w:t>
      </w:r>
      <w:r w:rsidRPr="006C7477">
        <w:rPr>
          <w:spacing w:val="-3"/>
          <w:sz w:val="28"/>
          <w:szCs w:val="28"/>
        </w:rPr>
        <w:t xml:space="preserve"> </w:t>
      </w:r>
      <w:r w:rsidRPr="006C7477">
        <w:rPr>
          <w:sz w:val="28"/>
          <w:szCs w:val="28"/>
        </w:rPr>
        <w:t>обучения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2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воспитания;</w:t>
      </w:r>
    </w:p>
    <w:p w:rsidR="006C7477" w:rsidRPr="006C7477" w:rsidRDefault="006C7477" w:rsidP="006C7477">
      <w:pPr>
        <w:pStyle w:val="af1"/>
        <w:spacing w:line="242" w:lineRule="auto"/>
        <w:ind w:left="0" w:firstLine="709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−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наличие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профессиональных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кадров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готовность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педагогического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коллектива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к</w:t>
      </w:r>
      <w:r w:rsidRPr="006C7477">
        <w:rPr>
          <w:spacing w:val="-57"/>
          <w:sz w:val="28"/>
          <w:szCs w:val="28"/>
        </w:rPr>
        <w:t xml:space="preserve"> </w:t>
      </w:r>
      <w:r w:rsidRPr="006C7477">
        <w:rPr>
          <w:sz w:val="28"/>
          <w:szCs w:val="28"/>
        </w:rPr>
        <w:t>достижению</w:t>
      </w:r>
      <w:r w:rsidRPr="006C7477">
        <w:rPr>
          <w:spacing w:val="-1"/>
          <w:sz w:val="28"/>
          <w:szCs w:val="28"/>
        </w:rPr>
        <w:t xml:space="preserve"> </w:t>
      </w:r>
      <w:r w:rsidRPr="006C7477">
        <w:rPr>
          <w:sz w:val="28"/>
          <w:szCs w:val="28"/>
        </w:rPr>
        <w:t>целевых</w:t>
      </w:r>
      <w:r w:rsidRPr="006C7477">
        <w:rPr>
          <w:spacing w:val="-8"/>
          <w:sz w:val="28"/>
          <w:szCs w:val="28"/>
        </w:rPr>
        <w:t xml:space="preserve"> </w:t>
      </w:r>
      <w:r w:rsidRPr="006C7477">
        <w:rPr>
          <w:sz w:val="28"/>
          <w:szCs w:val="28"/>
        </w:rPr>
        <w:t>ориентиров</w:t>
      </w:r>
      <w:r w:rsidRPr="006C7477">
        <w:rPr>
          <w:spacing w:val="-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</w:t>
      </w:r>
      <w:r w:rsidRPr="006C7477">
        <w:rPr>
          <w:sz w:val="28"/>
          <w:szCs w:val="28"/>
        </w:rPr>
        <w:t>о</w:t>
      </w:r>
      <w:r w:rsidRPr="006C7477">
        <w:rPr>
          <w:sz w:val="28"/>
          <w:szCs w:val="28"/>
        </w:rPr>
        <w:t>граммы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воспитания;</w:t>
      </w:r>
    </w:p>
    <w:p w:rsidR="006C7477" w:rsidRPr="006C7477" w:rsidRDefault="006C7477" w:rsidP="006C7477">
      <w:pPr>
        <w:pStyle w:val="af1"/>
        <w:spacing w:line="271" w:lineRule="exact"/>
        <w:ind w:left="0" w:firstLine="709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− учет</w:t>
      </w:r>
      <w:r w:rsidRPr="006C7477">
        <w:rPr>
          <w:spacing w:val="-4"/>
          <w:sz w:val="28"/>
          <w:szCs w:val="28"/>
        </w:rPr>
        <w:t xml:space="preserve"> </w:t>
      </w:r>
      <w:r w:rsidRPr="006C7477">
        <w:rPr>
          <w:sz w:val="28"/>
          <w:szCs w:val="28"/>
        </w:rPr>
        <w:t>индивидуальных</w:t>
      </w:r>
      <w:r w:rsidRPr="006C7477">
        <w:rPr>
          <w:spacing w:val="-8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групповых</w:t>
      </w:r>
      <w:r w:rsidRPr="006C7477">
        <w:rPr>
          <w:spacing w:val="-8"/>
          <w:sz w:val="28"/>
          <w:szCs w:val="28"/>
        </w:rPr>
        <w:t xml:space="preserve"> </w:t>
      </w:r>
      <w:r w:rsidRPr="006C7477">
        <w:rPr>
          <w:sz w:val="28"/>
          <w:szCs w:val="28"/>
        </w:rPr>
        <w:t>особенностей</w:t>
      </w:r>
      <w:r w:rsidRPr="006C7477">
        <w:rPr>
          <w:spacing w:val="-3"/>
          <w:sz w:val="28"/>
          <w:szCs w:val="28"/>
        </w:rPr>
        <w:t xml:space="preserve"> </w:t>
      </w:r>
      <w:r w:rsidRPr="006C7477">
        <w:rPr>
          <w:sz w:val="28"/>
          <w:szCs w:val="28"/>
        </w:rPr>
        <w:t>детей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дошкольного</w:t>
      </w:r>
      <w:r w:rsidRPr="006C7477">
        <w:rPr>
          <w:spacing w:val="-4"/>
          <w:sz w:val="28"/>
          <w:szCs w:val="28"/>
        </w:rPr>
        <w:t xml:space="preserve"> </w:t>
      </w:r>
      <w:r w:rsidRPr="006C7477">
        <w:rPr>
          <w:sz w:val="28"/>
          <w:szCs w:val="28"/>
        </w:rPr>
        <w:t>возраста,</w:t>
      </w:r>
      <w:r>
        <w:rPr>
          <w:sz w:val="28"/>
          <w:szCs w:val="28"/>
        </w:rPr>
        <w:t xml:space="preserve"> </w:t>
      </w:r>
      <w:r w:rsidRPr="006C7477">
        <w:rPr>
          <w:sz w:val="28"/>
          <w:szCs w:val="28"/>
        </w:rPr>
        <w:t>в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интересах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которых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реализуется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</w:t>
      </w:r>
      <w:r w:rsidRPr="006C7477">
        <w:rPr>
          <w:sz w:val="28"/>
          <w:szCs w:val="28"/>
        </w:rPr>
        <w:t>о</w:t>
      </w:r>
      <w:r w:rsidRPr="006C7477">
        <w:rPr>
          <w:sz w:val="28"/>
          <w:szCs w:val="28"/>
        </w:rPr>
        <w:t>грамма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воспитания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(возрастных,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физических,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психологических,</w:t>
      </w:r>
      <w:r w:rsidRPr="006C7477">
        <w:rPr>
          <w:spacing w:val="3"/>
          <w:sz w:val="28"/>
          <w:szCs w:val="28"/>
        </w:rPr>
        <w:t xml:space="preserve"> </w:t>
      </w:r>
      <w:r w:rsidRPr="006C7477">
        <w:rPr>
          <w:sz w:val="28"/>
          <w:szCs w:val="28"/>
        </w:rPr>
        <w:t>национальных</w:t>
      </w:r>
      <w:r w:rsidRPr="006C7477">
        <w:rPr>
          <w:spacing w:val="-3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пр.).</w:t>
      </w:r>
    </w:p>
    <w:p w:rsidR="006C7477" w:rsidRPr="006C7477" w:rsidRDefault="006C7477" w:rsidP="006C7477">
      <w:pPr>
        <w:pStyle w:val="af1"/>
        <w:spacing w:before="1"/>
        <w:ind w:left="0" w:firstLine="709"/>
        <w:jc w:val="both"/>
        <w:rPr>
          <w:i/>
          <w:sz w:val="28"/>
          <w:szCs w:val="28"/>
        </w:rPr>
      </w:pPr>
      <w:r w:rsidRPr="006C7477">
        <w:rPr>
          <w:i/>
          <w:sz w:val="28"/>
          <w:szCs w:val="28"/>
        </w:rPr>
        <w:t>Воспитательный</w:t>
      </w:r>
      <w:r w:rsidRPr="006C7477">
        <w:rPr>
          <w:i/>
          <w:spacing w:val="-6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процесс</w:t>
      </w:r>
      <w:r w:rsidRPr="006C7477">
        <w:rPr>
          <w:i/>
          <w:spacing w:val="-2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в</w:t>
      </w:r>
      <w:r w:rsidRPr="006C7477">
        <w:rPr>
          <w:i/>
          <w:spacing w:val="-5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ДОУ</w:t>
      </w:r>
      <w:r w:rsidRPr="006C7477">
        <w:rPr>
          <w:i/>
          <w:spacing w:val="-3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строится</w:t>
      </w:r>
      <w:r w:rsidRPr="006C7477">
        <w:rPr>
          <w:i/>
          <w:spacing w:val="-6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на</w:t>
      </w:r>
      <w:r w:rsidRPr="006C7477">
        <w:rPr>
          <w:i/>
          <w:spacing w:val="-3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следующих</w:t>
      </w:r>
      <w:r w:rsidRPr="006C7477">
        <w:rPr>
          <w:i/>
          <w:spacing w:val="-6"/>
          <w:sz w:val="28"/>
          <w:szCs w:val="28"/>
        </w:rPr>
        <w:t xml:space="preserve"> </w:t>
      </w:r>
      <w:r w:rsidRPr="006C7477">
        <w:rPr>
          <w:i/>
          <w:sz w:val="28"/>
          <w:szCs w:val="28"/>
        </w:rPr>
        <w:t>принципах:</w:t>
      </w:r>
    </w:p>
    <w:p w:rsidR="006C7477" w:rsidRPr="006C7477" w:rsidRDefault="006C7477" w:rsidP="006C7477">
      <w:pPr>
        <w:pStyle w:val="af1"/>
        <w:spacing w:before="2" w:line="275" w:lineRule="exact"/>
        <w:ind w:left="0" w:firstLine="709"/>
        <w:jc w:val="both"/>
        <w:rPr>
          <w:spacing w:val="-1"/>
          <w:sz w:val="28"/>
          <w:szCs w:val="28"/>
        </w:rPr>
      </w:pPr>
      <w:r w:rsidRPr="006C7477">
        <w:rPr>
          <w:sz w:val="28"/>
          <w:szCs w:val="28"/>
        </w:rPr>
        <w:t>−</w:t>
      </w:r>
      <w:r w:rsidRPr="006C7477">
        <w:rPr>
          <w:spacing w:val="-4"/>
          <w:sz w:val="28"/>
          <w:szCs w:val="28"/>
        </w:rPr>
        <w:t xml:space="preserve"> </w:t>
      </w:r>
      <w:r w:rsidRPr="006C7477">
        <w:rPr>
          <w:sz w:val="28"/>
          <w:szCs w:val="28"/>
        </w:rPr>
        <w:t>неукоснительное</w:t>
      </w:r>
      <w:r w:rsidRPr="006C7477">
        <w:rPr>
          <w:spacing w:val="-3"/>
          <w:sz w:val="28"/>
          <w:szCs w:val="28"/>
        </w:rPr>
        <w:t xml:space="preserve"> </w:t>
      </w:r>
      <w:r w:rsidRPr="006C7477">
        <w:rPr>
          <w:sz w:val="28"/>
          <w:szCs w:val="28"/>
        </w:rPr>
        <w:t>соблюдение</w:t>
      </w:r>
      <w:r w:rsidRPr="006C7477">
        <w:rPr>
          <w:spacing w:val="-4"/>
          <w:sz w:val="28"/>
          <w:szCs w:val="28"/>
        </w:rPr>
        <w:t xml:space="preserve"> </w:t>
      </w:r>
      <w:r w:rsidRPr="006C7477">
        <w:rPr>
          <w:sz w:val="28"/>
          <w:szCs w:val="28"/>
        </w:rPr>
        <w:t>законности</w:t>
      </w:r>
      <w:r w:rsidRPr="006C7477">
        <w:rPr>
          <w:spacing w:val="-6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прав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семьи</w:t>
      </w:r>
      <w:r w:rsidRPr="006C7477">
        <w:rPr>
          <w:spacing w:val="-6"/>
          <w:sz w:val="28"/>
          <w:szCs w:val="28"/>
        </w:rPr>
        <w:t xml:space="preserve"> </w:t>
      </w:r>
      <w:r w:rsidRPr="006C7477">
        <w:rPr>
          <w:sz w:val="28"/>
          <w:szCs w:val="28"/>
        </w:rPr>
        <w:t>ребенка;</w:t>
      </w:r>
      <w:r w:rsidRPr="006C7477">
        <w:rPr>
          <w:spacing w:val="-1"/>
          <w:sz w:val="28"/>
          <w:szCs w:val="28"/>
        </w:rPr>
        <w:t xml:space="preserve"> </w:t>
      </w:r>
    </w:p>
    <w:p w:rsidR="006C7477" w:rsidRPr="006C7477" w:rsidRDefault="006C7477" w:rsidP="006C7477">
      <w:pPr>
        <w:pStyle w:val="af1"/>
        <w:spacing w:before="2" w:line="275" w:lineRule="exact"/>
        <w:ind w:left="0" w:firstLine="709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- соблюдения конфиденциальности</w:t>
      </w:r>
      <w:r w:rsidRPr="006C7477">
        <w:rPr>
          <w:spacing w:val="8"/>
          <w:sz w:val="28"/>
          <w:szCs w:val="28"/>
        </w:rPr>
        <w:t xml:space="preserve"> </w:t>
      </w:r>
      <w:r w:rsidRPr="006C7477">
        <w:rPr>
          <w:sz w:val="28"/>
          <w:szCs w:val="28"/>
        </w:rPr>
        <w:t>информации</w:t>
      </w:r>
      <w:r w:rsidRPr="006C7477">
        <w:rPr>
          <w:spacing w:val="3"/>
          <w:sz w:val="28"/>
          <w:szCs w:val="28"/>
        </w:rPr>
        <w:t xml:space="preserve"> </w:t>
      </w:r>
      <w:r w:rsidRPr="006C7477">
        <w:rPr>
          <w:sz w:val="28"/>
          <w:szCs w:val="28"/>
        </w:rPr>
        <w:t>о</w:t>
      </w:r>
      <w:r w:rsidRPr="006C7477">
        <w:rPr>
          <w:spacing w:val="11"/>
          <w:sz w:val="28"/>
          <w:szCs w:val="28"/>
        </w:rPr>
        <w:t xml:space="preserve"> </w:t>
      </w:r>
      <w:r w:rsidRPr="006C7477">
        <w:rPr>
          <w:sz w:val="28"/>
          <w:szCs w:val="28"/>
        </w:rPr>
        <w:t>ребенке</w:t>
      </w:r>
      <w:r w:rsidRPr="006C7477">
        <w:rPr>
          <w:spacing w:val="6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8"/>
          <w:sz w:val="28"/>
          <w:szCs w:val="28"/>
        </w:rPr>
        <w:t xml:space="preserve"> </w:t>
      </w:r>
      <w:r w:rsidRPr="006C7477">
        <w:rPr>
          <w:sz w:val="28"/>
          <w:szCs w:val="28"/>
        </w:rPr>
        <w:t>его</w:t>
      </w:r>
      <w:r w:rsidRPr="006C7477">
        <w:rPr>
          <w:spacing w:val="11"/>
          <w:sz w:val="28"/>
          <w:szCs w:val="28"/>
        </w:rPr>
        <w:t xml:space="preserve"> </w:t>
      </w:r>
      <w:r w:rsidRPr="006C7477">
        <w:rPr>
          <w:sz w:val="28"/>
          <w:szCs w:val="28"/>
        </w:rPr>
        <w:t>семье,</w:t>
      </w:r>
      <w:r w:rsidRPr="006C7477">
        <w:rPr>
          <w:spacing w:val="9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приоритета</w:t>
      </w:r>
      <w:r w:rsidRPr="006C7477">
        <w:rPr>
          <w:spacing w:val="6"/>
          <w:sz w:val="28"/>
          <w:szCs w:val="28"/>
        </w:rPr>
        <w:t xml:space="preserve"> </w:t>
      </w:r>
      <w:r w:rsidRPr="006C7477">
        <w:rPr>
          <w:sz w:val="28"/>
          <w:szCs w:val="28"/>
        </w:rPr>
        <w:t>безопасности</w:t>
      </w:r>
      <w:r w:rsidRPr="006C7477">
        <w:rPr>
          <w:spacing w:val="-57"/>
          <w:sz w:val="28"/>
          <w:szCs w:val="28"/>
        </w:rPr>
        <w:t xml:space="preserve">                          </w:t>
      </w:r>
      <w:r w:rsidRPr="006C7477">
        <w:rPr>
          <w:sz w:val="28"/>
          <w:szCs w:val="28"/>
        </w:rPr>
        <w:t>ребенка;</w:t>
      </w:r>
    </w:p>
    <w:p w:rsidR="006C7477" w:rsidRPr="006C7477" w:rsidRDefault="006C7477" w:rsidP="006C7477">
      <w:pPr>
        <w:pStyle w:val="af1"/>
        <w:spacing w:line="271" w:lineRule="exact"/>
        <w:ind w:left="0" w:firstLine="709"/>
        <w:jc w:val="both"/>
        <w:rPr>
          <w:sz w:val="28"/>
          <w:szCs w:val="28"/>
        </w:rPr>
      </w:pPr>
      <w:proofErr w:type="gramStart"/>
      <w:r w:rsidRPr="006C7477">
        <w:rPr>
          <w:sz w:val="28"/>
          <w:szCs w:val="28"/>
        </w:rPr>
        <w:t>−</w:t>
      </w:r>
      <w:r w:rsidRPr="006C7477">
        <w:rPr>
          <w:spacing w:val="-3"/>
          <w:sz w:val="28"/>
          <w:szCs w:val="28"/>
        </w:rPr>
        <w:t xml:space="preserve"> </w:t>
      </w:r>
      <w:r w:rsidRPr="006C7477">
        <w:rPr>
          <w:sz w:val="28"/>
          <w:szCs w:val="28"/>
        </w:rPr>
        <w:t>создание</w:t>
      </w:r>
      <w:r w:rsidRPr="006C7477">
        <w:rPr>
          <w:spacing w:val="-8"/>
          <w:sz w:val="28"/>
          <w:szCs w:val="28"/>
        </w:rPr>
        <w:t xml:space="preserve"> </w:t>
      </w:r>
      <w:r w:rsidRPr="006C7477">
        <w:rPr>
          <w:sz w:val="28"/>
          <w:szCs w:val="28"/>
        </w:rPr>
        <w:t>психологически</w:t>
      </w:r>
      <w:r w:rsidRPr="006C7477">
        <w:rPr>
          <w:spacing w:val="-1"/>
          <w:sz w:val="28"/>
          <w:szCs w:val="28"/>
        </w:rPr>
        <w:t xml:space="preserve"> </w:t>
      </w:r>
      <w:r w:rsidRPr="006C7477">
        <w:rPr>
          <w:sz w:val="28"/>
          <w:szCs w:val="28"/>
        </w:rPr>
        <w:t>комфортной</w:t>
      </w:r>
      <w:r w:rsidRPr="006C7477">
        <w:rPr>
          <w:spacing w:val="-1"/>
          <w:sz w:val="28"/>
          <w:szCs w:val="28"/>
        </w:rPr>
        <w:t xml:space="preserve"> </w:t>
      </w:r>
      <w:r w:rsidRPr="006C7477">
        <w:rPr>
          <w:sz w:val="28"/>
          <w:szCs w:val="28"/>
        </w:rPr>
        <w:t>среды</w:t>
      </w:r>
      <w:r w:rsidRPr="006C7477">
        <w:rPr>
          <w:spacing w:val="-10"/>
          <w:sz w:val="28"/>
          <w:szCs w:val="28"/>
        </w:rPr>
        <w:t xml:space="preserve"> </w:t>
      </w:r>
      <w:r w:rsidRPr="006C7477">
        <w:rPr>
          <w:sz w:val="28"/>
          <w:szCs w:val="28"/>
        </w:rPr>
        <w:t>для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каждого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ребенка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взрослого,</w:t>
      </w:r>
      <w:r w:rsidRPr="006C7477">
        <w:rPr>
          <w:spacing w:val="-4"/>
          <w:sz w:val="28"/>
          <w:szCs w:val="28"/>
        </w:rPr>
        <w:t xml:space="preserve"> </w:t>
      </w:r>
      <w:r w:rsidRPr="006C7477">
        <w:rPr>
          <w:sz w:val="28"/>
          <w:szCs w:val="28"/>
        </w:rPr>
        <w:t>без которой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невозможно</w:t>
      </w:r>
      <w:r w:rsidRPr="006C7477">
        <w:rPr>
          <w:spacing w:val="6"/>
          <w:sz w:val="28"/>
          <w:szCs w:val="28"/>
        </w:rPr>
        <w:t xml:space="preserve"> </w:t>
      </w:r>
      <w:r w:rsidRPr="006C7477">
        <w:rPr>
          <w:sz w:val="28"/>
          <w:szCs w:val="28"/>
        </w:rPr>
        <w:t>конструктивное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взаимодействие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детей,</w:t>
      </w:r>
      <w:r w:rsidRPr="006C7477">
        <w:rPr>
          <w:spacing w:val="4"/>
          <w:sz w:val="28"/>
          <w:szCs w:val="28"/>
        </w:rPr>
        <w:t xml:space="preserve"> </w:t>
      </w:r>
      <w:r w:rsidRPr="006C7477">
        <w:rPr>
          <w:sz w:val="28"/>
          <w:szCs w:val="28"/>
        </w:rPr>
        <w:t>их</w:t>
      </w:r>
      <w:r w:rsidRPr="006C7477">
        <w:rPr>
          <w:spacing w:val="-3"/>
          <w:sz w:val="28"/>
          <w:szCs w:val="28"/>
        </w:rPr>
        <w:t xml:space="preserve"> </w:t>
      </w:r>
      <w:r w:rsidRPr="006C7477">
        <w:rPr>
          <w:sz w:val="28"/>
          <w:szCs w:val="28"/>
        </w:rPr>
        <w:t>семей,</w:t>
      </w:r>
      <w:r w:rsidRPr="006C7477">
        <w:rPr>
          <w:spacing w:val="4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2"/>
          <w:sz w:val="28"/>
          <w:szCs w:val="28"/>
        </w:rPr>
        <w:t xml:space="preserve"> </w:t>
      </w:r>
      <w:r w:rsidRPr="006C7477">
        <w:rPr>
          <w:sz w:val="28"/>
          <w:szCs w:val="28"/>
        </w:rPr>
        <w:t>педагогических</w:t>
      </w:r>
      <w:r w:rsidRPr="006C7477">
        <w:rPr>
          <w:spacing w:val="-57"/>
          <w:sz w:val="28"/>
          <w:szCs w:val="28"/>
        </w:rPr>
        <w:t xml:space="preserve">                               </w:t>
      </w:r>
      <w:r w:rsidRPr="006C7477">
        <w:rPr>
          <w:sz w:val="28"/>
          <w:szCs w:val="28"/>
        </w:rPr>
        <w:t>работников;</w:t>
      </w:r>
      <w:proofErr w:type="gramEnd"/>
    </w:p>
    <w:p w:rsidR="006C7477" w:rsidRPr="006C7477" w:rsidRDefault="006C7477" w:rsidP="006C7477">
      <w:pPr>
        <w:pStyle w:val="af1"/>
        <w:spacing w:before="1"/>
        <w:ind w:left="0" w:firstLine="709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−</w:t>
      </w:r>
      <w:r w:rsidRPr="006C7477">
        <w:rPr>
          <w:spacing w:val="-4"/>
          <w:sz w:val="28"/>
          <w:szCs w:val="28"/>
        </w:rPr>
        <w:t xml:space="preserve"> </w:t>
      </w:r>
      <w:r w:rsidRPr="006C7477">
        <w:rPr>
          <w:sz w:val="28"/>
          <w:szCs w:val="28"/>
        </w:rPr>
        <w:t>системность</w:t>
      </w:r>
      <w:r w:rsidRPr="006C7477">
        <w:rPr>
          <w:spacing w:val="-7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целенаправленность</w:t>
      </w:r>
      <w:r w:rsidRPr="006C7477">
        <w:rPr>
          <w:spacing w:val="-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воспитания</w:t>
      </w:r>
      <w:r w:rsidRPr="006C7477">
        <w:rPr>
          <w:spacing w:val="-3"/>
          <w:sz w:val="28"/>
          <w:szCs w:val="28"/>
        </w:rPr>
        <w:t xml:space="preserve"> </w:t>
      </w:r>
      <w:r w:rsidRPr="006C7477">
        <w:rPr>
          <w:sz w:val="28"/>
          <w:szCs w:val="28"/>
        </w:rPr>
        <w:t>как условия</w:t>
      </w:r>
      <w:r w:rsidRPr="006C7477">
        <w:rPr>
          <w:spacing w:val="-8"/>
          <w:sz w:val="28"/>
          <w:szCs w:val="28"/>
        </w:rPr>
        <w:t xml:space="preserve"> </w:t>
      </w:r>
      <w:r w:rsidRPr="006C7477">
        <w:rPr>
          <w:sz w:val="28"/>
          <w:szCs w:val="28"/>
        </w:rPr>
        <w:t>его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эффективности.</w:t>
      </w:r>
    </w:p>
    <w:p w:rsidR="006C7477" w:rsidRPr="006C7477" w:rsidRDefault="006C7477" w:rsidP="006C7477">
      <w:pPr>
        <w:pStyle w:val="af1"/>
        <w:spacing w:before="1"/>
        <w:ind w:left="0"/>
        <w:rPr>
          <w:sz w:val="28"/>
          <w:szCs w:val="28"/>
        </w:rPr>
      </w:pPr>
    </w:p>
    <w:p w:rsidR="006C7477" w:rsidRPr="006C7477" w:rsidRDefault="006C7477" w:rsidP="006C7477">
      <w:pPr>
        <w:pStyle w:val="210"/>
        <w:numPr>
          <w:ilvl w:val="1"/>
          <w:numId w:val="49"/>
        </w:numPr>
        <w:tabs>
          <w:tab w:val="clear" w:pos="360"/>
        </w:tabs>
        <w:spacing w:before="90"/>
        <w:ind w:left="0"/>
        <w:jc w:val="center"/>
        <w:rPr>
          <w:b/>
          <w:i w:val="0"/>
        </w:rPr>
      </w:pPr>
      <w:r w:rsidRPr="006C7477">
        <w:rPr>
          <w:b/>
          <w:i w:val="0"/>
        </w:rPr>
        <w:t>3.2. Нормативно-методическое</w:t>
      </w:r>
      <w:r w:rsidRPr="006C7477">
        <w:rPr>
          <w:b/>
          <w:i w:val="0"/>
          <w:spacing w:val="-3"/>
        </w:rPr>
        <w:t xml:space="preserve"> </w:t>
      </w:r>
      <w:r w:rsidRPr="006C7477">
        <w:rPr>
          <w:b/>
          <w:i w:val="0"/>
        </w:rPr>
        <w:t>обеспечение</w:t>
      </w:r>
      <w:r w:rsidRPr="006C7477">
        <w:rPr>
          <w:b/>
          <w:i w:val="0"/>
          <w:spacing w:val="-7"/>
        </w:rPr>
        <w:t xml:space="preserve"> </w:t>
      </w:r>
      <w:r w:rsidRPr="006C7477">
        <w:rPr>
          <w:b/>
          <w:i w:val="0"/>
        </w:rPr>
        <w:t>реализации</w:t>
      </w:r>
      <w:r w:rsidRPr="006C7477">
        <w:rPr>
          <w:b/>
          <w:i w:val="0"/>
          <w:spacing w:val="-1"/>
        </w:rPr>
        <w:t xml:space="preserve"> </w:t>
      </w:r>
      <w:r w:rsidRPr="006C7477">
        <w:rPr>
          <w:b/>
          <w:i w:val="0"/>
        </w:rPr>
        <w:t>Программы</w:t>
      </w:r>
      <w:r w:rsidRPr="006C7477">
        <w:rPr>
          <w:b/>
          <w:i w:val="0"/>
          <w:spacing w:val="-2"/>
        </w:rPr>
        <w:t xml:space="preserve"> </w:t>
      </w:r>
      <w:r w:rsidRPr="006C7477">
        <w:rPr>
          <w:b/>
          <w:i w:val="0"/>
        </w:rPr>
        <w:t>воспитания</w:t>
      </w:r>
    </w:p>
    <w:p w:rsidR="006C7477" w:rsidRPr="006C7477" w:rsidRDefault="006C7477" w:rsidP="006C7477">
      <w:pPr>
        <w:pStyle w:val="110"/>
        <w:ind w:left="0" w:right="2"/>
        <w:rPr>
          <w:w w:val="115"/>
        </w:rPr>
      </w:pPr>
    </w:p>
    <w:p w:rsidR="006C7477" w:rsidRPr="006C7477" w:rsidRDefault="006C7477" w:rsidP="006C7477">
      <w:pPr>
        <w:pStyle w:val="a7"/>
        <w:numPr>
          <w:ilvl w:val="2"/>
          <w:numId w:val="47"/>
        </w:numPr>
        <w:adjustRightInd/>
        <w:spacing w:before="35"/>
        <w:ind w:left="0" w:right="2" w:firstLine="709"/>
        <w:contextualSpacing w:val="0"/>
        <w:jc w:val="both"/>
        <w:rPr>
          <w:sz w:val="28"/>
          <w:szCs w:val="28"/>
        </w:rPr>
      </w:pPr>
      <w:r w:rsidRPr="006C7477">
        <w:rPr>
          <w:w w:val="115"/>
          <w:sz w:val="28"/>
          <w:szCs w:val="28"/>
        </w:rPr>
        <w:t>Федеральный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закон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от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31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июля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2020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г.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№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304-ФЗ “О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внесении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изменений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в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Федеральный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закон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«Об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образовании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в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Российской</w:t>
      </w:r>
      <w:r w:rsidRPr="006C7477">
        <w:rPr>
          <w:spacing w:val="-10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Федерации»</w:t>
      </w:r>
      <w:r w:rsidRPr="006C7477">
        <w:rPr>
          <w:spacing w:val="-1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по</w:t>
      </w:r>
      <w:r w:rsidRPr="006C7477">
        <w:rPr>
          <w:spacing w:val="-1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вопросам</w:t>
      </w:r>
      <w:r w:rsidRPr="006C7477">
        <w:rPr>
          <w:spacing w:val="-10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воспитания</w:t>
      </w:r>
      <w:r w:rsidRPr="006C7477">
        <w:rPr>
          <w:spacing w:val="-10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обучающихся”.</w:t>
      </w:r>
    </w:p>
    <w:p w:rsidR="006C7477" w:rsidRPr="006C7477" w:rsidRDefault="006C7477" w:rsidP="006C7477">
      <w:pPr>
        <w:pStyle w:val="a7"/>
        <w:numPr>
          <w:ilvl w:val="2"/>
          <w:numId w:val="47"/>
        </w:numPr>
        <w:adjustRightInd/>
        <w:spacing w:before="35"/>
        <w:ind w:left="0" w:right="2" w:firstLine="709"/>
        <w:contextualSpacing w:val="0"/>
        <w:jc w:val="both"/>
        <w:rPr>
          <w:sz w:val="28"/>
          <w:szCs w:val="28"/>
        </w:rPr>
      </w:pPr>
      <w:r w:rsidRPr="006C7477">
        <w:rPr>
          <w:w w:val="115"/>
          <w:sz w:val="28"/>
          <w:szCs w:val="28"/>
        </w:rPr>
        <w:lastRenderedPageBreak/>
        <w:t>Федеральный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государственный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образовательный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стандарт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дошкольного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образования,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приказ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М</w:t>
      </w:r>
      <w:r w:rsidRPr="006C7477">
        <w:rPr>
          <w:w w:val="115"/>
          <w:sz w:val="28"/>
          <w:szCs w:val="28"/>
        </w:rPr>
        <w:t>и</w:t>
      </w:r>
      <w:r w:rsidRPr="006C7477">
        <w:rPr>
          <w:w w:val="115"/>
          <w:sz w:val="28"/>
          <w:szCs w:val="28"/>
        </w:rPr>
        <w:t>нобрнауки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№1155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от</w:t>
      </w:r>
      <w:r w:rsidRPr="006C7477">
        <w:rPr>
          <w:spacing w:val="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17.10.2013г,</w:t>
      </w:r>
      <w:r w:rsidRPr="006C7477">
        <w:rPr>
          <w:spacing w:val="-81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(ФГОС</w:t>
      </w:r>
      <w:r w:rsidRPr="006C7477">
        <w:rPr>
          <w:spacing w:val="-9"/>
          <w:w w:val="115"/>
          <w:sz w:val="28"/>
          <w:szCs w:val="28"/>
        </w:rPr>
        <w:t xml:space="preserve"> </w:t>
      </w:r>
      <w:r w:rsidRPr="006C7477">
        <w:rPr>
          <w:w w:val="115"/>
          <w:sz w:val="28"/>
          <w:szCs w:val="28"/>
        </w:rPr>
        <w:t>ДО).</w:t>
      </w:r>
    </w:p>
    <w:p w:rsidR="006C7477" w:rsidRPr="006C7477" w:rsidRDefault="006C7477" w:rsidP="006C7477">
      <w:pPr>
        <w:pStyle w:val="210"/>
        <w:spacing w:line="273" w:lineRule="exact"/>
        <w:ind w:left="0"/>
        <w:jc w:val="center"/>
        <w:rPr>
          <w:b/>
          <w:i w:val="0"/>
        </w:rPr>
      </w:pPr>
    </w:p>
    <w:p w:rsidR="006C7477" w:rsidRPr="006C7477" w:rsidRDefault="006C7477" w:rsidP="006C7477">
      <w:pPr>
        <w:pStyle w:val="210"/>
        <w:spacing w:line="273" w:lineRule="exact"/>
        <w:ind w:left="0"/>
        <w:jc w:val="center"/>
        <w:rPr>
          <w:b/>
          <w:i w:val="0"/>
        </w:rPr>
      </w:pPr>
    </w:p>
    <w:p w:rsidR="006C7477" w:rsidRPr="006C7477" w:rsidRDefault="006C7477" w:rsidP="006C7477">
      <w:pPr>
        <w:pStyle w:val="210"/>
        <w:spacing w:line="273" w:lineRule="exact"/>
        <w:ind w:left="0"/>
        <w:jc w:val="center"/>
        <w:rPr>
          <w:b/>
          <w:i w:val="0"/>
        </w:rPr>
      </w:pPr>
      <w:r w:rsidRPr="006C7477">
        <w:rPr>
          <w:b/>
          <w:i w:val="0"/>
        </w:rPr>
        <w:t>3.3. Материально-техническое</w:t>
      </w:r>
      <w:r w:rsidRPr="006C7477">
        <w:rPr>
          <w:b/>
          <w:i w:val="0"/>
          <w:spacing w:val="-2"/>
        </w:rPr>
        <w:t xml:space="preserve"> </w:t>
      </w:r>
      <w:r w:rsidRPr="006C7477">
        <w:rPr>
          <w:b/>
          <w:i w:val="0"/>
        </w:rPr>
        <w:t>обеспечение</w:t>
      </w:r>
      <w:r w:rsidRPr="006C7477">
        <w:rPr>
          <w:b/>
          <w:i w:val="0"/>
          <w:spacing w:val="-2"/>
        </w:rPr>
        <w:t xml:space="preserve"> </w:t>
      </w:r>
      <w:r w:rsidRPr="006C7477">
        <w:rPr>
          <w:b/>
          <w:i w:val="0"/>
        </w:rPr>
        <w:t>реализации</w:t>
      </w:r>
      <w:r w:rsidRPr="006C7477">
        <w:rPr>
          <w:b/>
          <w:i w:val="0"/>
          <w:spacing w:val="-2"/>
        </w:rPr>
        <w:t xml:space="preserve"> </w:t>
      </w:r>
      <w:r w:rsidRPr="006C7477">
        <w:rPr>
          <w:b/>
          <w:i w:val="0"/>
        </w:rPr>
        <w:t>Программы</w:t>
      </w:r>
      <w:r w:rsidRPr="006C7477">
        <w:rPr>
          <w:b/>
          <w:i w:val="0"/>
          <w:spacing w:val="-2"/>
        </w:rPr>
        <w:t xml:space="preserve"> </w:t>
      </w:r>
      <w:r w:rsidRPr="006C7477">
        <w:rPr>
          <w:b/>
          <w:i w:val="0"/>
        </w:rPr>
        <w:t>воспитания</w:t>
      </w:r>
    </w:p>
    <w:p w:rsidR="006C7477" w:rsidRPr="006C7477" w:rsidRDefault="006C7477" w:rsidP="006C7477">
      <w:pPr>
        <w:pStyle w:val="af1"/>
        <w:ind w:right="706" w:firstLine="566"/>
        <w:rPr>
          <w:sz w:val="28"/>
          <w:szCs w:val="28"/>
        </w:rPr>
      </w:pPr>
    </w:p>
    <w:p w:rsidR="006C7477" w:rsidRPr="006C7477" w:rsidRDefault="006C7477" w:rsidP="006C7477">
      <w:pPr>
        <w:pStyle w:val="af1"/>
        <w:ind w:left="0" w:right="2" w:firstLine="709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Материально-техническое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обеспечение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воспитательного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процесса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соответствует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Требованиям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к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материально-техническому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учебно-методическому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обеспечению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программы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воспитания.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Технические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средства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обучения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воспитания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полной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мере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отвечают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поставленной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воспитывающей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цели,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задачам,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видам,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формам,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методам,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средствам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содержанию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</w:t>
      </w:r>
      <w:r w:rsidRPr="006C7477">
        <w:rPr>
          <w:sz w:val="28"/>
          <w:szCs w:val="28"/>
        </w:rPr>
        <w:t>и</w:t>
      </w:r>
      <w:r w:rsidRPr="006C7477">
        <w:rPr>
          <w:sz w:val="28"/>
          <w:szCs w:val="28"/>
        </w:rPr>
        <w:t>тательной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деятельности,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учитывают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специфику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ДОУ,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специальные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потребности</w:t>
      </w:r>
      <w:r w:rsidRPr="006C7477">
        <w:rPr>
          <w:spacing w:val="1"/>
          <w:sz w:val="28"/>
          <w:szCs w:val="28"/>
        </w:rPr>
        <w:t xml:space="preserve"> </w:t>
      </w:r>
      <w:proofErr w:type="gramStart"/>
      <w:r w:rsidRPr="006C7477">
        <w:rPr>
          <w:sz w:val="28"/>
          <w:szCs w:val="28"/>
        </w:rPr>
        <w:t>обучающихся</w:t>
      </w:r>
      <w:proofErr w:type="gramEnd"/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ограниченными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возможност</w:t>
      </w:r>
      <w:r w:rsidRPr="006C7477">
        <w:rPr>
          <w:sz w:val="28"/>
          <w:szCs w:val="28"/>
        </w:rPr>
        <w:t>я</w:t>
      </w:r>
      <w:r w:rsidRPr="006C7477">
        <w:rPr>
          <w:sz w:val="28"/>
          <w:szCs w:val="28"/>
        </w:rPr>
        <w:t>ми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здоровья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соответствуют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установленным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государственным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санитарно-эпидемиологическим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правилам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гигиеническим</w:t>
      </w:r>
      <w:r w:rsidRPr="006C7477">
        <w:rPr>
          <w:spacing w:val="-1"/>
          <w:sz w:val="28"/>
          <w:szCs w:val="28"/>
        </w:rPr>
        <w:t xml:space="preserve"> </w:t>
      </w:r>
      <w:r w:rsidRPr="006C7477">
        <w:rPr>
          <w:sz w:val="28"/>
          <w:szCs w:val="28"/>
        </w:rPr>
        <w:t>нормативам.</w:t>
      </w:r>
    </w:p>
    <w:p w:rsidR="006C7477" w:rsidRPr="006C7477" w:rsidRDefault="006C7477" w:rsidP="006C7477">
      <w:pPr>
        <w:pStyle w:val="af1"/>
        <w:ind w:left="0" w:right="2" w:firstLine="709"/>
        <w:jc w:val="both"/>
        <w:rPr>
          <w:sz w:val="28"/>
          <w:szCs w:val="28"/>
        </w:rPr>
      </w:pPr>
      <w:r w:rsidRPr="006C7477">
        <w:rPr>
          <w:spacing w:val="-1"/>
          <w:sz w:val="28"/>
          <w:szCs w:val="28"/>
        </w:rPr>
        <w:t xml:space="preserve">Цель создания развивающей предметно-пространственной </w:t>
      </w:r>
      <w:r w:rsidRPr="006C7477">
        <w:rPr>
          <w:sz w:val="28"/>
          <w:szCs w:val="28"/>
        </w:rPr>
        <w:t>среды в ДОУ - обеспечить</w:t>
      </w:r>
      <w:r w:rsidRPr="006C7477">
        <w:rPr>
          <w:spacing w:val="-57"/>
          <w:sz w:val="28"/>
          <w:szCs w:val="28"/>
        </w:rPr>
        <w:t xml:space="preserve"> </w:t>
      </w:r>
      <w:r w:rsidRPr="006C7477">
        <w:rPr>
          <w:sz w:val="28"/>
          <w:szCs w:val="28"/>
        </w:rPr>
        <w:t>всестороннее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развитие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детей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дошк</w:t>
      </w:r>
      <w:r w:rsidRPr="006C7477">
        <w:rPr>
          <w:sz w:val="28"/>
          <w:szCs w:val="28"/>
        </w:rPr>
        <w:t>о</w:t>
      </w:r>
      <w:r w:rsidRPr="006C7477">
        <w:rPr>
          <w:sz w:val="28"/>
          <w:szCs w:val="28"/>
        </w:rPr>
        <w:t>льного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возраста, в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том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числе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их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нравственное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развитие</w:t>
      </w:r>
      <w:r w:rsidRPr="006C7477">
        <w:rPr>
          <w:spacing w:val="-1"/>
          <w:sz w:val="28"/>
          <w:szCs w:val="28"/>
        </w:rPr>
        <w:t xml:space="preserve"> </w:t>
      </w:r>
      <w:r w:rsidRPr="006C7477">
        <w:rPr>
          <w:sz w:val="28"/>
          <w:szCs w:val="28"/>
        </w:rPr>
        <w:t>личности</w:t>
      </w:r>
      <w:r w:rsidRPr="006C7477">
        <w:rPr>
          <w:spacing w:val="-3"/>
          <w:sz w:val="28"/>
          <w:szCs w:val="28"/>
        </w:rPr>
        <w:t xml:space="preserve"> </w:t>
      </w:r>
      <w:r w:rsidRPr="006C7477">
        <w:rPr>
          <w:sz w:val="28"/>
          <w:szCs w:val="28"/>
        </w:rPr>
        <w:t>в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социально-духовном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плане,</w:t>
      </w:r>
      <w:r w:rsidRPr="006C7477">
        <w:rPr>
          <w:spacing w:val="2"/>
          <w:sz w:val="28"/>
          <w:szCs w:val="28"/>
        </w:rPr>
        <w:t xml:space="preserve"> </w:t>
      </w:r>
      <w:r w:rsidRPr="006C7477">
        <w:rPr>
          <w:sz w:val="28"/>
          <w:szCs w:val="28"/>
        </w:rPr>
        <w:t>развития</w:t>
      </w:r>
      <w:r w:rsidRPr="006C7477">
        <w:rPr>
          <w:spacing w:val="3"/>
          <w:sz w:val="28"/>
          <w:szCs w:val="28"/>
        </w:rPr>
        <w:t xml:space="preserve"> </w:t>
      </w:r>
      <w:r w:rsidRPr="006C7477">
        <w:rPr>
          <w:sz w:val="28"/>
          <w:szCs w:val="28"/>
        </w:rPr>
        <w:t>самостоятельности.</w:t>
      </w:r>
    </w:p>
    <w:p w:rsidR="006C7477" w:rsidRPr="006C7477" w:rsidRDefault="006C7477" w:rsidP="006C7477">
      <w:pPr>
        <w:pStyle w:val="af1"/>
        <w:spacing w:line="275" w:lineRule="exact"/>
        <w:ind w:left="0" w:right="2" w:firstLine="709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Среда</w:t>
      </w:r>
      <w:r w:rsidRPr="006C7477">
        <w:rPr>
          <w:spacing w:val="-8"/>
          <w:sz w:val="28"/>
          <w:szCs w:val="28"/>
        </w:rPr>
        <w:t xml:space="preserve"> </w:t>
      </w:r>
      <w:r w:rsidRPr="006C7477">
        <w:rPr>
          <w:sz w:val="28"/>
          <w:szCs w:val="28"/>
        </w:rPr>
        <w:t>обеспечивает:</w:t>
      </w:r>
    </w:p>
    <w:p w:rsidR="006C7477" w:rsidRPr="006C7477" w:rsidRDefault="006C7477" w:rsidP="006C7477">
      <w:pPr>
        <w:pStyle w:val="a7"/>
        <w:numPr>
          <w:ilvl w:val="0"/>
          <w:numId w:val="50"/>
        </w:numPr>
        <w:adjustRightInd/>
        <w:spacing w:before="10" w:line="230" w:lineRule="auto"/>
        <w:ind w:left="0" w:right="2" w:firstLine="709"/>
        <w:contextualSpacing w:val="0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наличие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материалов,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оборудования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инвентаря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для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воспитания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детей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сфере личностного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развития, совершенс</w:t>
      </w:r>
      <w:r w:rsidRPr="006C7477">
        <w:rPr>
          <w:sz w:val="28"/>
          <w:szCs w:val="28"/>
        </w:rPr>
        <w:t>т</w:t>
      </w:r>
      <w:r w:rsidRPr="006C7477">
        <w:rPr>
          <w:sz w:val="28"/>
          <w:szCs w:val="28"/>
        </w:rPr>
        <w:t>вование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их</w:t>
      </w:r>
      <w:r w:rsidRPr="006C7477">
        <w:rPr>
          <w:spacing w:val="-9"/>
          <w:sz w:val="28"/>
          <w:szCs w:val="28"/>
        </w:rPr>
        <w:t xml:space="preserve"> </w:t>
      </w:r>
      <w:r w:rsidRPr="006C7477">
        <w:rPr>
          <w:sz w:val="28"/>
          <w:szCs w:val="28"/>
        </w:rPr>
        <w:t>игровых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-4"/>
          <w:sz w:val="28"/>
          <w:szCs w:val="28"/>
        </w:rPr>
        <w:t xml:space="preserve"> </w:t>
      </w:r>
      <w:r w:rsidRPr="006C7477">
        <w:rPr>
          <w:sz w:val="28"/>
          <w:szCs w:val="28"/>
        </w:rPr>
        <w:t>трудовых</w:t>
      </w:r>
      <w:r w:rsidRPr="006C7477">
        <w:rPr>
          <w:spacing w:val="-3"/>
          <w:sz w:val="28"/>
          <w:szCs w:val="28"/>
        </w:rPr>
        <w:t xml:space="preserve"> </w:t>
      </w:r>
      <w:r w:rsidRPr="006C7477">
        <w:rPr>
          <w:sz w:val="28"/>
          <w:szCs w:val="28"/>
        </w:rPr>
        <w:t>навыков;</w:t>
      </w:r>
    </w:p>
    <w:p w:rsidR="006C7477" w:rsidRPr="006C7477" w:rsidRDefault="006C7477" w:rsidP="006C7477">
      <w:pPr>
        <w:pStyle w:val="a7"/>
        <w:numPr>
          <w:ilvl w:val="0"/>
          <w:numId w:val="50"/>
        </w:numPr>
        <w:adjustRightInd/>
        <w:spacing w:before="4" w:line="337" w:lineRule="exact"/>
        <w:ind w:left="0" w:right="2" w:firstLine="709"/>
        <w:contextualSpacing w:val="0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учёт</w:t>
      </w:r>
      <w:r w:rsidRPr="006C7477">
        <w:rPr>
          <w:spacing w:val="-6"/>
          <w:sz w:val="28"/>
          <w:szCs w:val="28"/>
        </w:rPr>
        <w:t xml:space="preserve"> </w:t>
      </w:r>
      <w:r w:rsidRPr="006C7477">
        <w:rPr>
          <w:sz w:val="28"/>
          <w:szCs w:val="28"/>
        </w:rPr>
        <w:t>возрастных</w:t>
      </w:r>
      <w:r w:rsidRPr="006C7477">
        <w:rPr>
          <w:spacing w:val="-9"/>
          <w:sz w:val="28"/>
          <w:szCs w:val="28"/>
        </w:rPr>
        <w:t xml:space="preserve"> </w:t>
      </w:r>
      <w:r w:rsidRPr="006C7477">
        <w:rPr>
          <w:sz w:val="28"/>
          <w:szCs w:val="28"/>
        </w:rPr>
        <w:t>особенностей</w:t>
      </w:r>
      <w:r w:rsidRPr="006C7477">
        <w:rPr>
          <w:spacing w:val="-3"/>
          <w:sz w:val="28"/>
          <w:szCs w:val="28"/>
        </w:rPr>
        <w:t xml:space="preserve"> </w:t>
      </w:r>
      <w:r w:rsidRPr="006C7477">
        <w:rPr>
          <w:sz w:val="28"/>
          <w:szCs w:val="28"/>
        </w:rPr>
        <w:t>детей</w:t>
      </w:r>
      <w:r w:rsidRPr="006C7477">
        <w:rPr>
          <w:spacing w:val="-5"/>
          <w:sz w:val="28"/>
          <w:szCs w:val="28"/>
        </w:rPr>
        <w:t xml:space="preserve"> </w:t>
      </w:r>
      <w:r w:rsidRPr="006C7477">
        <w:rPr>
          <w:sz w:val="28"/>
          <w:szCs w:val="28"/>
        </w:rPr>
        <w:t>дошкольного</w:t>
      </w:r>
      <w:r w:rsidRPr="006C7477">
        <w:rPr>
          <w:spacing w:val="-4"/>
          <w:sz w:val="28"/>
          <w:szCs w:val="28"/>
        </w:rPr>
        <w:t xml:space="preserve"> </w:t>
      </w:r>
      <w:r w:rsidRPr="006C7477">
        <w:rPr>
          <w:sz w:val="28"/>
          <w:szCs w:val="28"/>
        </w:rPr>
        <w:t>возраста.</w:t>
      </w:r>
    </w:p>
    <w:p w:rsidR="006C7477" w:rsidRPr="006C7477" w:rsidRDefault="006C7477" w:rsidP="006C7477">
      <w:pPr>
        <w:pStyle w:val="af1"/>
        <w:ind w:left="0" w:right="2" w:firstLine="709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Наполняемость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развивающей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предметно-пространственной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среды</w:t>
      </w:r>
      <w:r w:rsidRPr="006C7477">
        <w:rPr>
          <w:spacing w:val="61"/>
          <w:sz w:val="28"/>
          <w:szCs w:val="28"/>
        </w:rPr>
        <w:t xml:space="preserve"> </w:t>
      </w:r>
      <w:r w:rsidRPr="006C7477">
        <w:rPr>
          <w:sz w:val="28"/>
          <w:szCs w:val="28"/>
        </w:rPr>
        <w:t>ДОУ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обеспечивает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целостность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воспитательного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</w:t>
      </w:r>
      <w:r w:rsidRPr="006C7477">
        <w:rPr>
          <w:sz w:val="28"/>
          <w:szCs w:val="28"/>
        </w:rPr>
        <w:t>о</w:t>
      </w:r>
      <w:r w:rsidRPr="006C7477">
        <w:rPr>
          <w:sz w:val="28"/>
          <w:szCs w:val="28"/>
        </w:rPr>
        <w:t>цесса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рамках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реализации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Программы</w:t>
      </w:r>
      <w:r w:rsidRPr="006C7477">
        <w:rPr>
          <w:spacing w:val="-57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воспитания:</w:t>
      </w:r>
    </w:p>
    <w:p w:rsidR="006C7477" w:rsidRPr="006C7477" w:rsidRDefault="006C7477" w:rsidP="006C7477">
      <w:pPr>
        <w:pStyle w:val="a7"/>
        <w:numPr>
          <w:ilvl w:val="0"/>
          <w:numId w:val="50"/>
        </w:numPr>
        <w:adjustRightInd/>
        <w:spacing w:before="87" w:line="340" w:lineRule="exact"/>
        <w:ind w:left="0" w:right="2" w:firstLine="709"/>
        <w:contextualSpacing w:val="0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подбор</w:t>
      </w:r>
      <w:r w:rsidRPr="006C7477">
        <w:rPr>
          <w:spacing w:val="-12"/>
          <w:sz w:val="28"/>
          <w:szCs w:val="28"/>
        </w:rPr>
        <w:t xml:space="preserve"> </w:t>
      </w:r>
      <w:r w:rsidRPr="006C7477">
        <w:rPr>
          <w:sz w:val="28"/>
          <w:szCs w:val="28"/>
        </w:rPr>
        <w:t>художественной</w:t>
      </w:r>
      <w:r w:rsidRPr="006C7477">
        <w:rPr>
          <w:spacing w:val="-5"/>
          <w:sz w:val="28"/>
          <w:szCs w:val="28"/>
        </w:rPr>
        <w:t xml:space="preserve"> </w:t>
      </w:r>
      <w:r w:rsidRPr="006C7477">
        <w:rPr>
          <w:sz w:val="28"/>
          <w:szCs w:val="28"/>
        </w:rPr>
        <w:t>литературы;</w:t>
      </w:r>
    </w:p>
    <w:p w:rsidR="006C7477" w:rsidRPr="006C7477" w:rsidRDefault="006C7477" w:rsidP="006C7477">
      <w:pPr>
        <w:pStyle w:val="a7"/>
        <w:numPr>
          <w:ilvl w:val="0"/>
          <w:numId w:val="50"/>
        </w:numPr>
        <w:adjustRightInd/>
        <w:spacing w:line="334" w:lineRule="exact"/>
        <w:ind w:left="0" w:right="2" w:firstLine="709"/>
        <w:contextualSpacing w:val="0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подбор</w:t>
      </w:r>
      <w:r w:rsidRPr="006C7477">
        <w:rPr>
          <w:spacing w:val="-10"/>
          <w:sz w:val="28"/>
          <w:szCs w:val="28"/>
        </w:rPr>
        <w:t xml:space="preserve"> </w:t>
      </w:r>
      <w:r w:rsidRPr="006C7477">
        <w:rPr>
          <w:sz w:val="28"/>
          <w:szCs w:val="28"/>
        </w:rPr>
        <w:t>вид</w:t>
      </w:r>
      <w:proofErr w:type="gramStart"/>
      <w:r w:rsidRPr="006C7477">
        <w:rPr>
          <w:sz w:val="28"/>
          <w:szCs w:val="28"/>
        </w:rPr>
        <w:t>ео и</w:t>
      </w:r>
      <w:r w:rsidRPr="006C7477">
        <w:rPr>
          <w:spacing w:val="-5"/>
          <w:sz w:val="28"/>
          <w:szCs w:val="28"/>
        </w:rPr>
        <w:t xml:space="preserve"> </w:t>
      </w:r>
      <w:r w:rsidRPr="006C7477">
        <w:rPr>
          <w:sz w:val="28"/>
          <w:szCs w:val="28"/>
        </w:rPr>
        <w:t>ау</w:t>
      </w:r>
      <w:proofErr w:type="gramEnd"/>
      <w:r w:rsidRPr="006C7477">
        <w:rPr>
          <w:sz w:val="28"/>
          <w:szCs w:val="28"/>
        </w:rPr>
        <w:t>диоматериалов;</w:t>
      </w:r>
    </w:p>
    <w:p w:rsidR="006C7477" w:rsidRPr="006C7477" w:rsidRDefault="006C7477" w:rsidP="006C7477">
      <w:pPr>
        <w:pStyle w:val="a7"/>
        <w:numPr>
          <w:ilvl w:val="0"/>
          <w:numId w:val="50"/>
        </w:numPr>
        <w:adjustRightInd/>
        <w:spacing w:before="2" w:line="232" w:lineRule="auto"/>
        <w:ind w:left="0" w:right="2" w:firstLine="709"/>
        <w:contextualSpacing w:val="0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подбор</w:t>
      </w:r>
      <w:r w:rsidRPr="006C7477">
        <w:rPr>
          <w:sz w:val="28"/>
          <w:szCs w:val="28"/>
        </w:rPr>
        <w:tab/>
        <w:t>наглядно-демонстрационного</w:t>
      </w:r>
      <w:r w:rsidRPr="006C7477">
        <w:rPr>
          <w:sz w:val="28"/>
          <w:szCs w:val="28"/>
        </w:rPr>
        <w:tab/>
        <w:t>материала</w:t>
      </w:r>
      <w:r w:rsidRPr="006C7477">
        <w:rPr>
          <w:sz w:val="28"/>
          <w:szCs w:val="28"/>
        </w:rPr>
        <w:tab/>
        <w:t xml:space="preserve"> (картины, </w:t>
      </w:r>
      <w:r w:rsidRPr="006C7477">
        <w:rPr>
          <w:sz w:val="28"/>
          <w:szCs w:val="28"/>
        </w:rPr>
        <w:tab/>
        <w:t>плакаты,</w:t>
      </w:r>
      <w:r w:rsidRPr="006C7477">
        <w:rPr>
          <w:spacing w:val="-57"/>
          <w:sz w:val="28"/>
          <w:szCs w:val="28"/>
        </w:rPr>
        <w:t xml:space="preserve"> </w:t>
      </w:r>
      <w:r w:rsidRPr="006C7477">
        <w:rPr>
          <w:sz w:val="28"/>
          <w:szCs w:val="28"/>
        </w:rPr>
        <w:t>тематические</w:t>
      </w:r>
      <w:r w:rsidRPr="006C7477">
        <w:rPr>
          <w:spacing w:val="2"/>
          <w:sz w:val="28"/>
          <w:szCs w:val="28"/>
        </w:rPr>
        <w:t xml:space="preserve"> </w:t>
      </w:r>
      <w:r w:rsidRPr="006C7477">
        <w:rPr>
          <w:sz w:val="28"/>
          <w:szCs w:val="28"/>
        </w:rPr>
        <w:t>иллюстрации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т.п.);</w:t>
      </w:r>
    </w:p>
    <w:p w:rsidR="006C7477" w:rsidRPr="006C7477" w:rsidRDefault="006C7477" w:rsidP="006C7477">
      <w:pPr>
        <w:pStyle w:val="a7"/>
        <w:numPr>
          <w:ilvl w:val="0"/>
          <w:numId w:val="50"/>
        </w:numPr>
        <w:adjustRightInd/>
        <w:spacing w:before="10" w:line="232" w:lineRule="auto"/>
        <w:ind w:left="0" w:right="2" w:firstLine="709"/>
        <w:contextualSpacing w:val="0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наличие</w:t>
      </w:r>
      <w:r w:rsidRPr="006C7477">
        <w:rPr>
          <w:spacing w:val="116"/>
          <w:sz w:val="28"/>
          <w:szCs w:val="28"/>
        </w:rPr>
        <w:t xml:space="preserve"> </w:t>
      </w:r>
      <w:r w:rsidRPr="006C7477">
        <w:rPr>
          <w:sz w:val="28"/>
          <w:szCs w:val="28"/>
        </w:rPr>
        <w:t>демонстрационных</w:t>
      </w:r>
      <w:r w:rsidRPr="006C7477">
        <w:rPr>
          <w:sz w:val="28"/>
          <w:szCs w:val="28"/>
        </w:rPr>
        <w:tab/>
        <w:t>технических</w:t>
      </w:r>
      <w:r w:rsidRPr="006C7477">
        <w:rPr>
          <w:sz w:val="28"/>
          <w:szCs w:val="28"/>
        </w:rPr>
        <w:tab/>
        <w:t>средств</w:t>
      </w:r>
      <w:r w:rsidRPr="006C7477">
        <w:rPr>
          <w:sz w:val="28"/>
          <w:szCs w:val="28"/>
        </w:rPr>
        <w:tab/>
      </w:r>
      <w:r w:rsidRPr="006C7477">
        <w:rPr>
          <w:spacing w:val="-1"/>
          <w:sz w:val="28"/>
          <w:szCs w:val="28"/>
        </w:rPr>
        <w:t xml:space="preserve"> (экран,</w:t>
      </w:r>
      <w:r w:rsidRPr="006C7477">
        <w:rPr>
          <w:spacing w:val="-57"/>
          <w:sz w:val="28"/>
          <w:szCs w:val="28"/>
        </w:rPr>
        <w:t xml:space="preserve"> </w:t>
      </w:r>
      <w:r w:rsidRPr="006C7477">
        <w:rPr>
          <w:sz w:val="28"/>
          <w:szCs w:val="28"/>
        </w:rPr>
        <w:t>телевизор, ноутбук,</w:t>
      </w:r>
      <w:r w:rsidRPr="006C7477">
        <w:rPr>
          <w:spacing w:val="5"/>
          <w:sz w:val="28"/>
          <w:szCs w:val="28"/>
        </w:rPr>
        <w:t xml:space="preserve"> </w:t>
      </w:r>
      <w:r w:rsidRPr="006C7477">
        <w:rPr>
          <w:sz w:val="28"/>
          <w:szCs w:val="28"/>
        </w:rPr>
        <w:t>колонки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и т.п.);</w:t>
      </w:r>
    </w:p>
    <w:p w:rsidR="006C7477" w:rsidRPr="006C7477" w:rsidRDefault="006C7477" w:rsidP="006C7477">
      <w:pPr>
        <w:pStyle w:val="a7"/>
        <w:numPr>
          <w:ilvl w:val="0"/>
          <w:numId w:val="50"/>
        </w:numPr>
        <w:adjustRightInd/>
        <w:spacing w:before="9" w:line="232" w:lineRule="auto"/>
        <w:ind w:left="0" w:right="2" w:firstLine="709"/>
        <w:contextualSpacing w:val="0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подбор</w:t>
      </w:r>
      <w:r w:rsidRPr="006C7477">
        <w:rPr>
          <w:spacing w:val="20"/>
          <w:sz w:val="28"/>
          <w:szCs w:val="28"/>
        </w:rPr>
        <w:t xml:space="preserve"> </w:t>
      </w:r>
      <w:r w:rsidRPr="006C7477">
        <w:rPr>
          <w:sz w:val="28"/>
          <w:szCs w:val="28"/>
        </w:rPr>
        <w:t>оборудования</w:t>
      </w:r>
      <w:r w:rsidRPr="006C7477">
        <w:rPr>
          <w:spacing w:val="27"/>
          <w:sz w:val="28"/>
          <w:szCs w:val="28"/>
        </w:rPr>
        <w:t xml:space="preserve"> </w:t>
      </w:r>
      <w:r w:rsidRPr="006C7477">
        <w:rPr>
          <w:sz w:val="28"/>
          <w:szCs w:val="28"/>
        </w:rPr>
        <w:t>для</w:t>
      </w:r>
      <w:r w:rsidRPr="006C7477">
        <w:rPr>
          <w:spacing w:val="20"/>
          <w:sz w:val="28"/>
          <w:szCs w:val="28"/>
        </w:rPr>
        <w:t xml:space="preserve"> </w:t>
      </w:r>
      <w:r w:rsidRPr="006C7477">
        <w:rPr>
          <w:sz w:val="28"/>
          <w:szCs w:val="28"/>
        </w:rPr>
        <w:t>организации</w:t>
      </w:r>
      <w:r w:rsidRPr="006C7477">
        <w:rPr>
          <w:spacing w:val="23"/>
          <w:sz w:val="28"/>
          <w:szCs w:val="28"/>
        </w:rPr>
        <w:t xml:space="preserve"> </w:t>
      </w:r>
      <w:r w:rsidRPr="006C7477">
        <w:rPr>
          <w:sz w:val="28"/>
          <w:szCs w:val="28"/>
        </w:rPr>
        <w:t>игровой</w:t>
      </w:r>
      <w:r w:rsidRPr="006C7477">
        <w:rPr>
          <w:spacing w:val="26"/>
          <w:sz w:val="28"/>
          <w:szCs w:val="28"/>
        </w:rPr>
        <w:t xml:space="preserve"> </w:t>
      </w:r>
      <w:r w:rsidRPr="006C7477">
        <w:rPr>
          <w:sz w:val="28"/>
          <w:szCs w:val="28"/>
        </w:rPr>
        <w:t>деятельности</w:t>
      </w:r>
      <w:r w:rsidRPr="006C7477">
        <w:rPr>
          <w:spacing w:val="86"/>
          <w:sz w:val="28"/>
          <w:szCs w:val="28"/>
        </w:rPr>
        <w:t xml:space="preserve"> </w:t>
      </w:r>
      <w:r w:rsidRPr="006C7477">
        <w:rPr>
          <w:sz w:val="28"/>
          <w:szCs w:val="28"/>
        </w:rPr>
        <w:t>(атрибуты</w:t>
      </w:r>
      <w:r w:rsidRPr="006C7477">
        <w:rPr>
          <w:spacing w:val="-57"/>
          <w:sz w:val="28"/>
          <w:szCs w:val="28"/>
        </w:rPr>
        <w:t xml:space="preserve"> </w:t>
      </w:r>
      <w:r w:rsidRPr="006C7477">
        <w:rPr>
          <w:sz w:val="28"/>
          <w:szCs w:val="28"/>
        </w:rPr>
        <w:t>для</w:t>
      </w:r>
      <w:r w:rsidRPr="006C7477">
        <w:rPr>
          <w:spacing w:val="2"/>
          <w:sz w:val="28"/>
          <w:szCs w:val="28"/>
        </w:rPr>
        <w:t xml:space="preserve"> </w:t>
      </w:r>
      <w:r w:rsidRPr="006C7477">
        <w:rPr>
          <w:sz w:val="28"/>
          <w:szCs w:val="28"/>
        </w:rPr>
        <w:t>сюжетно-ролевых,</w:t>
      </w:r>
      <w:r w:rsidRPr="006C7477">
        <w:rPr>
          <w:spacing w:val="4"/>
          <w:sz w:val="28"/>
          <w:szCs w:val="28"/>
        </w:rPr>
        <w:t xml:space="preserve"> </w:t>
      </w:r>
      <w:r w:rsidRPr="006C7477">
        <w:rPr>
          <w:sz w:val="28"/>
          <w:szCs w:val="28"/>
        </w:rPr>
        <w:t>театральных,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</w:t>
      </w:r>
      <w:r w:rsidRPr="006C7477">
        <w:rPr>
          <w:sz w:val="28"/>
          <w:szCs w:val="28"/>
        </w:rPr>
        <w:t>и</w:t>
      </w:r>
      <w:r w:rsidRPr="006C7477">
        <w:rPr>
          <w:sz w:val="28"/>
          <w:szCs w:val="28"/>
        </w:rPr>
        <w:t>дактических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игр);</w:t>
      </w:r>
    </w:p>
    <w:p w:rsidR="006C7477" w:rsidRPr="006C7477" w:rsidRDefault="006C7477" w:rsidP="006C7477">
      <w:pPr>
        <w:pStyle w:val="a7"/>
        <w:numPr>
          <w:ilvl w:val="0"/>
          <w:numId w:val="50"/>
        </w:numPr>
        <w:adjustRightInd/>
        <w:spacing w:before="6" w:line="235" w:lineRule="auto"/>
        <w:ind w:left="0" w:right="2" w:firstLine="709"/>
        <w:contextualSpacing w:val="0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подбор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оборудования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для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организации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детской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трудовой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деятельности</w:t>
      </w:r>
      <w:r w:rsidRPr="006C7477">
        <w:rPr>
          <w:spacing w:val="-57"/>
          <w:sz w:val="28"/>
          <w:szCs w:val="28"/>
        </w:rPr>
        <w:t xml:space="preserve"> </w:t>
      </w:r>
      <w:r w:rsidRPr="006C7477">
        <w:rPr>
          <w:sz w:val="28"/>
          <w:szCs w:val="28"/>
        </w:rPr>
        <w:t>(самообслуживание,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бытовой</w:t>
      </w:r>
      <w:r w:rsidRPr="006C7477">
        <w:rPr>
          <w:spacing w:val="2"/>
          <w:sz w:val="28"/>
          <w:szCs w:val="28"/>
        </w:rPr>
        <w:t xml:space="preserve"> </w:t>
      </w:r>
      <w:r w:rsidRPr="006C7477">
        <w:rPr>
          <w:sz w:val="28"/>
          <w:szCs w:val="28"/>
        </w:rPr>
        <w:t>труд,</w:t>
      </w:r>
      <w:r w:rsidRPr="006C7477">
        <w:rPr>
          <w:spacing w:val="6"/>
          <w:sz w:val="28"/>
          <w:szCs w:val="28"/>
        </w:rPr>
        <w:t xml:space="preserve"> </w:t>
      </w:r>
      <w:r w:rsidRPr="006C7477">
        <w:rPr>
          <w:sz w:val="28"/>
          <w:szCs w:val="28"/>
        </w:rPr>
        <w:t>ручной</w:t>
      </w:r>
      <w:r w:rsidRPr="006C7477">
        <w:rPr>
          <w:spacing w:val="2"/>
          <w:sz w:val="28"/>
          <w:szCs w:val="28"/>
        </w:rPr>
        <w:t xml:space="preserve"> </w:t>
      </w:r>
      <w:r w:rsidRPr="006C7477">
        <w:rPr>
          <w:sz w:val="28"/>
          <w:szCs w:val="28"/>
        </w:rPr>
        <w:t>труд).</w:t>
      </w:r>
    </w:p>
    <w:p w:rsidR="006C7477" w:rsidRPr="006C7477" w:rsidRDefault="006C7477" w:rsidP="006C7477">
      <w:pPr>
        <w:pStyle w:val="af1"/>
        <w:ind w:left="0" w:right="2" w:firstLine="709"/>
        <w:jc w:val="both"/>
        <w:rPr>
          <w:sz w:val="28"/>
          <w:szCs w:val="28"/>
        </w:rPr>
      </w:pPr>
      <w:r w:rsidRPr="006C7477">
        <w:rPr>
          <w:sz w:val="28"/>
          <w:szCs w:val="28"/>
        </w:rPr>
        <w:t>Материально-техническое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оснащение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развивающей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предметн</w:t>
      </w:r>
      <w:proofErr w:type="gramStart"/>
      <w:r w:rsidRPr="006C7477">
        <w:rPr>
          <w:sz w:val="28"/>
          <w:szCs w:val="28"/>
        </w:rPr>
        <w:t>о-</w:t>
      </w:r>
      <w:proofErr w:type="gramEnd"/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пространственной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среды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изменяется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дополняется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</w:t>
      </w:r>
      <w:r w:rsidRPr="006C7477">
        <w:rPr>
          <w:sz w:val="28"/>
          <w:szCs w:val="28"/>
        </w:rPr>
        <w:t>о</w:t>
      </w:r>
      <w:r w:rsidRPr="006C7477">
        <w:rPr>
          <w:sz w:val="28"/>
          <w:szCs w:val="28"/>
        </w:rPr>
        <w:t>ответствии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с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возрастом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воспитанников</w:t>
      </w:r>
      <w:r w:rsidRPr="006C7477">
        <w:rPr>
          <w:spacing w:val="61"/>
          <w:sz w:val="28"/>
          <w:szCs w:val="28"/>
        </w:rPr>
        <w:t xml:space="preserve"> </w:t>
      </w:r>
      <w:r w:rsidRPr="006C7477">
        <w:rPr>
          <w:sz w:val="28"/>
          <w:szCs w:val="28"/>
        </w:rPr>
        <w:t>и</w:t>
      </w:r>
      <w:r w:rsidRPr="006C7477">
        <w:rPr>
          <w:spacing w:val="1"/>
          <w:sz w:val="28"/>
          <w:szCs w:val="28"/>
        </w:rPr>
        <w:t xml:space="preserve"> </w:t>
      </w:r>
      <w:r w:rsidRPr="006C7477">
        <w:rPr>
          <w:sz w:val="28"/>
          <w:szCs w:val="28"/>
        </w:rPr>
        <w:t>календарным</w:t>
      </w:r>
      <w:r w:rsidRPr="006C7477">
        <w:rPr>
          <w:spacing w:val="22"/>
          <w:sz w:val="28"/>
          <w:szCs w:val="28"/>
        </w:rPr>
        <w:t xml:space="preserve"> </w:t>
      </w:r>
      <w:r w:rsidRPr="006C7477">
        <w:rPr>
          <w:sz w:val="28"/>
          <w:szCs w:val="28"/>
        </w:rPr>
        <w:t>планом</w:t>
      </w:r>
      <w:r w:rsidRPr="006C7477">
        <w:rPr>
          <w:spacing w:val="21"/>
          <w:sz w:val="28"/>
          <w:szCs w:val="28"/>
        </w:rPr>
        <w:t xml:space="preserve"> </w:t>
      </w:r>
      <w:r w:rsidRPr="006C7477">
        <w:rPr>
          <w:sz w:val="28"/>
          <w:szCs w:val="28"/>
        </w:rPr>
        <w:t>воспитательной</w:t>
      </w:r>
      <w:r w:rsidRPr="006C7477">
        <w:rPr>
          <w:spacing w:val="23"/>
          <w:sz w:val="28"/>
          <w:szCs w:val="28"/>
        </w:rPr>
        <w:t xml:space="preserve"> </w:t>
      </w:r>
      <w:r w:rsidRPr="006C7477">
        <w:rPr>
          <w:sz w:val="28"/>
          <w:szCs w:val="28"/>
        </w:rPr>
        <w:t>работы</w:t>
      </w:r>
      <w:r w:rsidRPr="006C7477">
        <w:rPr>
          <w:spacing w:val="18"/>
          <w:sz w:val="28"/>
          <w:szCs w:val="28"/>
        </w:rPr>
        <w:t xml:space="preserve"> </w:t>
      </w:r>
      <w:r w:rsidRPr="006C7477">
        <w:rPr>
          <w:sz w:val="28"/>
          <w:szCs w:val="28"/>
        </w:rPr>
        <w:t>ДОУ</w:t>
      </w:r>
      <w:r w:rsidRPr="006C7477">
        <w:rPr>
          <w:spacing w:val="-2"/>
          <w:sz w:val="28"/>
          <w:szCs w:val="28"/>
        </w:rPr>
        <w:t xml:space="preserve"> </w:t>
      </w:r>
      <w:r w:rsidRPr="006C7477">
        <w:rPr>
          <w:sz w:val="28"/>
          <w:szCs w:val="28"/>
        </w:rPr>
        <w:t>на</w:t>
      </w:r>
      <w:r w:rsidRPr="006C7477">
        <w:rPr>
          <w:spacing w:val="-5"/>
          <w:sz w:val="28"/>
          <w:szCs w:val="28"/>
        </w:rPr>
        <w:t xml:space="preserve"> </w:t>
      </w:r>
      <w:r w:rsidRPr="006C7477">
        <w:rPr>
          <w:sz w:val="28"/>
          <w:szCs w:val="28"/>
        </w:rPr>
        <w:t>текущий</w:t>
      </w:r>
      <w:r w:rsidRPr="006C7477">
        <w:rPr>
          <w:spacing w:val="4"/>
          <w:sz w:val="28"/>
          <w:szCs w:val="28"/>
        </w:rPr>
        <w:t xml:space="preserve"> </w:t>
      </w:r>
      <w:r w:rsidRPr="006C7477">
        <w:rPr>
          <w:sz w:val="28"/>
          <w:szCs w:val="28"/>
        </w:rPr>
        <w:t>учебный</w:t>
      </w:r>
      <w:r w:rsidRPr="006C7477">
        <w:rPr>
          <w:spacing w:val="2"/>
          <w:sz w:val="28"/>
          <w:szCs w:val="28"/>
        </w:rPr>
        <w:t xml:space="preserve"> </w:t>
      </w:r>
      <w:r w:rsidRPr="006C7477">
        <w:rPr>
          <w:sz w:val="28"/>
          <w:szCs w:val="28"/>
        </w:rPr>
        <w:t>год.</w:t>
      </w:r>
    </w:p>
    <w:p w:rsidR="006C7477" w:rsidRPr="00A36195" w:rsidRDefault="006C7477" w:rsidP="006C7477">
      <w:pPr>
        <w:pStyle w:val="af1"/>
        <w:spacing w:before="1"/>
        <w:ind w:left="0" w:firstLine="709"/>
        <w:jc w:val="both"/>
        <w:rPr>
          <w:sz w:val="22"/>
          <w:szCs w:val="22"/>
        </w:rPr>
      </w:pPr>
    </w:p>
    <w:p w:rsidR="006C7477" w:rsidRDefault="006C7477" w:rsidP="006C7477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Календарный  план воспитательной работы на 2022-2023 учебный год</w:t>
      </w:r>
    </w:p>
    <w:p w:rsidR="006C7477" w:rsidRDefault="006C7477" w:rsidP="006C7477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794"/>
        <w:gridCol w:w="3685"/>
        <w:gridCol w:w="4395"/>
        <w:gridCol w:w="3740"/>
      </w:tblGrid>
      <w:tr w:rsidR="006C7477" w:rsidTr="006F0A3A">
        <w:tc>
          <w:tcPr>
            <w:tcW w:w="3794" w:type="dxa"/>
          </w:tcPr>
          <w:p w:rsidR="006C7477" w:rsidRPr="007019F0" w:rsidRDefault="006C74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019F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6C7477" w:rsidRPr="007019F0" w:rsidRDefault="006C74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7019F0">
              <w:rPr>
                <w:b/>
                <w:sz w:val="28"/>
                <w:szCs w:val="28"/>
              </w:rPr>
              <w:t>События</w:t>
            </w:r>
          </w:p>
        </w:tc>
        <w:tc>
          <w:tcPr>
            <w:tcW w:w="4395" w:type="dxa"/>
          </w:tcPr>
          <w:p w:rsidR="006C7477" w:rsidRPr="007019F0" w:rsidRDefault="007019F0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7019F0">
              <w:rPr>
                <w:b/>
                <w:sz w:val="28"/>
                <w:szCs w:val="28"/>
              </w:rPr>
              <w:t xml:space="preserve">                 Цель</w:t>
            </w:r>
          </w:p>
        </w:tc>
        <w:tc>
          <w:tcPr>
            <w:tcW w:w="3740" w:type="dxa"/>
          </w:tcPr>
          <w:p w:rsidR="006C7477" w:rsidRPr="007019F0" w:rsidRDefault="007019F0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019F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C7477" w:rsidTr="006F0A3A">
        <w:tc>
          <w:tcPr>
            <w:tcW w:w="3794" w:type="dxa"/>
          </w:tcPr>
          <w:p w:rsidR="006C7477" w:rsidRPr="004C55AF" w:rsidRDefault="007019F0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C55AF">
              <w:rPr>
                <w:b/>
                <w:sz w:val="28"/>
                <w:szCs w:val="28"/>
              </w:rPr>
              <w:t>Сентябрь</w:t>
            </w:r>
          </w:p>
          <w:p w:rsidR="007019F0" w:rsidRDefault="007019F0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019F0">
              <w:rPr>
                <w:sz w:val="24"/>
                <w:szCs w:val="24"/>
              </w:rPr>
              <w:t>1 сентября – День Знаний</w:t>
            </w: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F0594F" w:rsidRDefault="00F0594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 – Международный день распространения грамотности»</w:t>
            </w: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D00DB6">
            <w:pPr>
              <w:widowControl/>
              <w:rPr>
                <w:rFonts w:ascii="GothamPro-Black" w:eastAsiaTheme="minorHAnsi" w:hAnsi="GothamPro-Black" w:cs="GothamPro-Black"/>
                <w:sz w:val="24"/>
                <w:szCs w:val="24"/>
                <w:lang w:eastAsia="en-US"/>
              </w:rPr>
            </w:pPr>
          </w:p>
          <w:p w:rsidR="00D00DB6" w:rsidRDefault="00D00DB6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0DB6" w:rsidRPr="00D00DB6" w:rsidRDefault="00D00DB6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00DB6">
              <w:rPr>
                <w:rFonts w:eastAsiaTheme="minorHAnsi"/>
                <w:sz w:val="24"/>
                <w:szCs w:val="24"/>
                <w:lang w:eastAsia="en-US"/>
              </w:rPr>
              <w:t>17 сентября.</w:t>
            </w:r>
          </w:p>
          <w:p w:rsidR="00D00DB6" w:rsidRPr="00D00DB6" w:rsidRDefault="00D00DB6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00DB6">
              <w:rPr>
                <w:rFonts w:eastAsiaTheme="minorHAnsi"/>
                <w:sz w:val="24"/>
                <w:szCs w:val="24"/>
                <w:lang w:eastAsia="en-US"/>
              </w:rPr>
              <w:t>Всероссийская акция</w:t>
            </w:r>
          </w:p>
          <w:p w:rsidR="00D00DB6" w:rsidRDefault="00D00DB6" w:rsidP="00D00DB6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00DB6">
              <w:rPr>
                <w:rFonts w:eastAsiaTheme="minorHAnsi"/>
                <w:sz w:val="24"/>
                <w:szCs w:val="24"/>
                <w:lang w:eastAsia="en-US"/>
              </w:rPr>
              <w:t>«Вместе, всей семьей»</w:t>
            </w:r>
          </w:p>
          <w:p w:rsidR="00342EEA" w:rsidRDefault="00342EEA" w:rsidP="00D00DB6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2EEA" w:rsidRDefault="00342EEA" w:rsidP="00D00DB6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2EEA" w:rsidRDefault="00342EEA" w:rsidP="00342EEA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2EEA" w:rsidRPr="00342EEA" w:rsidRDefault="00342EEA" w:rsidP="00342EEA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2EEA">
              <w:rPr>
                <w:rFonts w:eastAsiaTheme="minorHAnsi"/>
                <w:sz w:val="24"/>
                <w:szCs w:val="24"/>
                <w:lang w:eastAsia="en-US"/>
              </w:rPr>
              <w:t>27 сентября.</w:t>
            </w:r>
          </w:p>
          <w:p w:rsidR="00342EEA" w:rsidRPr="00342EEA" w:rsidRDefault="00342EEA" w:rsidP="00342EEA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342EEA">
              <w:rPr>
                <w:rFonts w:eastAsiaTheme="minorHAnsi"/>
                <w:sz w:val="24"/>
                <w:szCs w:val="24"/>
                <w:lang w:eastAsia="en-US"/>
              </w:rPr>
              <w:t>День воспитателя и всех</w:t>
            </w:r>
          </w:p>
          <w:p w:rsidR="00342EEA" w:rsidRPr="007019F0" w:rsidRDefault="00342EEA" w:rsidP="00342EEA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342EE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дошкольных работников</w:t>
            </w:r>
          </w:p>
        </w:tc>
        <w:tc>
          <w:tcPr>
            <w:tcW w:w="3685" w:type="dxa"/>
          </w:tcPr>
          <w:p w:rsidR="006C7477" w:rsidRDefault="006C74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7019F0" w:rsidRDefault="007019F0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019F0">
              <w:rPr>
                <w:sz w:val="24"/>
                <w:szCs w:val="24"/>
              </w:rPr>
              <w:t xml:space="preserve">Праздник «День </w:t>
            </w:r>
            <w:r>
              <w:rPr>
                <w:sz w:val="24"/>
                <w:szCs w:val="24"/>
              </w:rPr>
              <w:t xml:space="preserve"> </w:t>
            </w:r>
            <w:r w:rsidRPr="007019F0">
              <w:rPr>
                <w:sz w:val="24"/>
                <w:szCs w:val="24"/>
              </w:rPr>
              <w:t xml:space="preserve"> Знаний»</w:t>
            </w:r>
          </w:p>
          <w:p w:rsidR="007019F0" w:rsidRDefault="007019F0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группы к празднику</w:t>
            </w:r>
          </w:p>
          <w:p w:rsidR="007019F0" w:rsidRDefault="007019F0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и проведение конкурсов, посвящённых Дню Знаний»</w:t>
            </w:r>
          </w:p>
          <w:p w:rsidR="007019F0" w:rsidRDefault="007019F0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«Приготовь портфель»</w:t>
            </w:r>
          </w:p>
          <w:p w:rsidR="00F0594F" w:rsidRDefault="00F0594F" w:rsidP="00D00D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0594F" w:rsidRDefault="00F0594F" w:rsidP="00D00D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0594F" w:rsidRDefault="00F0594F" w:rsidP="00D00D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0594F" w:rsidRDefault="00F0594F" w:rsidP="00D00D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D00DB6" w:rsidRPr="00D00DB6" w:rsidRDefault="00D00DB6" w:rsidP="00D00D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0D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Беседа «Что значит быть грамо</w:t>
            </w:r>
            <w:r w:rsidRPr="00D00D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Pr="00D00D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ным?!»</w:t>
            </w:r>
          </w:p>
          <w:p w:rsidR="00D00DB6" w:rsidRPr="00D00DB6" w:rsidRDefault="00D00DB6" w:rsidP="00D00D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(уметь читать, писать; обладать </w:t>
            </w:r>
            <w:r w:rsidRPr="00D00D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аниями, необходимыми для жизни, </w:t>
            </w:r>
            <w:r w:rsidRPr="00D00D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будущей работы)</w:t>
            </w:r>
          </w:p>
          <w:p w:rsidR="00D00DB6" w:rsidRDefault="00D00DB6" w:rsidP="00D00D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0DB6">
              <w:rPr>
                <w:rFonts w:eastAsia="ArialMT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00D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Обс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уждение и разучивание п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словиц, </w:t>
            </w:r>
            <w:r w:rsidRPr="00D00D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поговорок, крылатых выражений по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теме</w:t>
            </w:r>
          </w:p>
          <w:p w:rsidR="00D00DB6" w:rsidRDefault="00D00DB6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94F" w:rsidRDefault="00F0594F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94F" w:rsidRDefault="00F0594F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0DB6" w:rsidRPr="00D00DB6" w:rsidRDefault="00D00DB6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00DB6">
              <w:rPr>
                <w:rFonts w:eastAsiaTheme="minorHAnsi"/>
                <w:sz w:val="24"/>
                <w:szCs w:val="24"/>
                <w:lang w:eastAsia="en-US"/>
              </w:rPr>
              <w:t xml:space="preserve">Встреча с родителями, </w:t>
            </w:r>
            <w:proofErr w:type="gramStart"/>
            <w:r w:rsidRPr="00D00DB6">
              <w:rPr>
                <w:rFonts w:eastAsiaTheme="minorHAnsi"/>
                <w:sz w:val="24"/>
                <w:szCs w:val="24"/>
                <w:lang w:eastAsia="en-US"/>
              </w:rPr>
              <w:t>тематич</w:t>
            </w:r>
            <w:r w:rsidRPr="00D00DB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00DB6">
              <w:rPr>
                <w:rFonts w:eastAsiaTheme="minorHAnsi"/>
                <w:sz w:val="24"/>
                <w:szCs w:val="24"/>
                <w:lang w:eastAsia="en-US"/>
              </w:rPr>
              <w:t>ские</w:t>
            </w:r>
            <w:proofErr w:type="gramEnd"/>
          </w:p>
          <w:p w:rsidR="00D00DB6" w:rsidRPr="00D00DB6" w:rsidRDefault="00D00DB6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00DB6">
              <w:rPr>
                <w:rFonts w:eastAsiaTheme="minorHAnsi"/>
                <w:sz w:val="24"/>
                <w:szCs w:val="24"/>
                <w:lang w:eastAsia="en-US"/>
              </w:rPr>
              <w:t>беседы «Наши мамы», «Супер папа»,</w:t>
            </w:r>
          </w:p>
          <w:p w:rsidR="00D00DB6" w:rsidRDefault="00D00DB6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00DB6">
              <w:rPr>
                <w:rFonts w:eastAsiaTheme="minorHAnsi"/>
                <w:sz w:val="24"/>
                <w:szCs w:val="24"/>
                <w:lang w:eastAsia="en-US"/>
              </w:rPr>
              <w:t>выставка поделок, выполненных всей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семьёй</w:t>
            </w:r>
          </w:p>
          <w:p w:rsidR="00342EEA" w:rsidRDefault="00342EEA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2EEA" w:rsidRDefault="00342EEA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проведении праздника,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посвящённого «Дню дошкольн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 работника»</w:t>
            </w:r>
          </w:p>
          <w:p w:rsidR="00342EEA" w:rsidRDefault="00342EEA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Экскурсия по детскому саду</w:t>
            </w:r>
          </w:p>
          <w:p w:rsidR="00342EEA" w:rsidRDefault="00342EEA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Дидактические игры: «Кому что нужно для работы?»</w:t>
            </w:r>
          </w:p>
          <w:p w:rsidR="004C55AF" w:rsidRDefault="004C55AF" w:rsidP="00D00DB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«Кто чем занимается?»</w:t>
            </w:r>
          </w:p>
          <w:p w:rsidR="004C55AF" w:rsidRPr="00D00DB6" w:rsidRDefault="004C55AF" w:rsidP="00D00DB6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Показ презентации: «Человек славен трудом»</w:t>
            </w:r>
          </w:p>
        </w:tc>
        <w:tc>
          <w:tcPr>
            <w:tcW w:w="4395" w:type="dxa"/>
          </w:tcPr>
          <w:p w:rsidR="007019F0" w:rsidRDefault="007019F0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019F0" w:rsidRDefault="007019F0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C7477" w:rsidRDefault="007019F0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19F0">
              <w:rPr>
                <w:sz w:val="24"/>
                <w:szCs w:val="24"/>
              </w:rPr>
              <w:t>Воспитывать у детей внимательное дружеское отношение друг к другу</w:t>
            </w:r>
            <w:r>
              <w:rPr>
                <w:sz w:val="24"/>
                <w:szCs w:val="24"/>
              </w:rPr>
              <w:t>, уважительное отношение к старшим.</w:t>
            </w:r>
          </w:p>
          <w:p w:rsidR="007019F0" w:rsidRDefault="007019F0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представление о школе и школьной жизни. Способствовать формированию мотивации, значимого, заинтересованного отношения к школьному обучению.</w:t>
            </w:r>
          </w:p>
          <w:p w:rsidR="00D00DB6" w:rsidRDefault="00D00DB6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00DB6" w:rsidRDefault="00D00DB6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любовь к своей Родине, родному языку</w:t>
            </w:r>
          </w:p>
          <w:p w:rsidR="00342EEA" w:rsidRDefault="00342EEA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42EEA" w:rsidRDefault="00342EEA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42EEA" w:rsidRDefault="00342EEA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42EEA" w:rsidRDefault="00342EEA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42EEA" w:rsidRDefault="00342EEA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42EEA" w:rsidRDefault="00342EEA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42EEA" w:rsidRDefault="00342EEA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42EEA" w:rsidRDefault="00342EEA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594F" w:rsidRDefault="00F0594F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42EEA" w:rsidRDefault="00342EEA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детей о роли матери и отца в жизни детей и семьи, закреплять представления детей о важности внимательного, доброжелательного отношения к родителям. Учить детей заботиться о своих родителях.</w:t>
            </w:r>
          </w:p>
          <w:p w:rsidR="004C55AF" w:rsidRDefault="004C55AF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C55AF" w:rsidRPr="007019F0" w:rsidRDefault="004C55AF" w:rsidP="007019F0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Расширить представления детей о </w:t>
            </w:r>
            <w:r>
              <w:rPr>
                <w:sz w:val="24"/>
                <w:szCs w:val="24"/>
              </w:rPr>
              <w:lastRenderedPageBreak/>
              <w:t>профессиях сотрудников детского сада. Воспитывать уважительное отношение к сотрудникам детского сада и их труду. Способствовать воспитанию у детей трудолюбия, готовности к преодолению трудностей, дисциплинированности и инициативности.</w:t>
            </w:r>
          </w:p>
        </w:tc>
        <w:tc>
          <w:tcPr>
            <w:tcW w:w="3740" w:type="dxa"/>
          </w:tcPr>
          <w:p w:rsidR="006C7477" w:rsidRDefault="006C74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D00DB6">
              <w:rPr>
                <w:sz w:val="24"/>
                <w:szCs w:val="24"/>
              </w:rPr>
              <w:t xml:space="preserve">Совместное планирование </w:t>
            </w:r>
            <w:proofErr w:type="spellStart"/>
            <w:r w:rsidRPr="00D00DB6">
              <w:rPr>
                <w:sz w:val="24"/>
                <w:szCs w:val="24"/>
              </w:rPr>
              <w:t>общесадовского</w:t>
            </w:r>
            <w:proofErr w:type="spellEnd"/>
            <w:r w:rsidRPr="00D00DB6">
              <w:rPr>
                <w:sz w:val="24"/>
                <w:szCs w:val="24"/>
              </w:rPr>
              <w:t xml:space="preserve"> мероприятия, посвящённого «Дню Знаний»</w:t>
            </w: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инструктор по физической культуре, воспитатели, логопед.</w:t>
            </w: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0DB6" w:rsidRDefault="00D00DB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логопед</w:t>
            </w:r>
          </w:p>
          <w:p w:rsidR="00342EEA" w:rsidRDefault="00342EE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342EEA" w:rsidRDefault="00342EE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342EEA" w:rsidRDefault="00342EE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342EEA" w:rsidRDefault="00342EE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342EEA" w:rsidRDefault="00342EE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342EEA" w:rsidRDefault="00342EE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342EEA" w:rsidRDefault="00342EE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F0594F" w:rsidRDefault="00F0594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F0594F" w:rsidRDefault="00F0594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342EEA" w:rsidRDefault="00342EE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логопед</w:t>
            </w:r>
          </w:p>
          <w:p w:rsidR="004C55AF" w:rsidRDefault="004C55A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C55AF" w:rsidRDefault="004C55A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C55AF" w:rsidRDefault="004C55A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C55AF" w:rsidRDefault="004C55A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C55AF" w:rsidRDefault="004C55A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F0594F" w:rsidRDefault="00F0594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C55AF" w:rsidRPr="00D00DB6" w:rsidRDefault="004C55A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Музыкальные руководители, воспитатели, логопед.</w:t>
            </w:r>
          </w:p>
        </w:tc>
      </w:tr>
      <w:tr w:rsidR="006C7477" w:rsidTr="006F0A3A">
        <w:tc>
          <w:tcPr>
            <w:tcW w:w="3794" w:type="dxa"/>
          </w:tcPr>
          <w:p w:rsidR="004C55AF" w:rsidRPr="004C55AF" w:rsidRDefault="004C55AF" w:rsidP="004C55A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55AF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Октябрь</w:t>
            </w:r>
          </w:p>
          <w:p w:rsidR="004C55AF" w:rsidRPr="004C55AF" w:rsidRDefault="004C55A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C55AF">
              <w:rPr>
                <w:rFonts w:eastAsiaTheme="minorHAnsi"/>
                <w:sz w:val="24"/>
                <w:szCs w:val="24"/>
                <w:lang w:eastAsia="en-US"/>
              </w:rPr>
              <w:t>1 октября.</w:t>
            </w:r>
          </w:p>
          <w:p w:rsidR="004C55AF" w:rsidRPr="004C55AF" w:rsidRDefault="004C55A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C55AF">
              <w:rPr>
                <w:rFonts w:eastAsiaTheme="minorHAnsi"/>
                <w:sz w:val="24"/>
                <w:szCs w:val="24"/>
                <w:lang w:eastAsia="en-US"/>
              </w:rPr>
              <w:t>Международный день</w:t>
            </w:r>
          </w:p>
          <w:p w:rsidR="006C7477" w:rsidRDefault="004C55AF" w:rsidP="004C55AF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C55AF">
              <w:rPr>
                <w:rFonts w:eastAsiaTheme="minorHAnsi"/>
                <w:sz w:val="24"/>
                <w:szCs w:val="24"/>
                <w:lang w:eastAsia="en-US"/>
              </w:rPr>
              <w:t>пожилых людей</w:t>
            </w:r>
          </w:p>
          <w:p w:rsidR="00091E03" w:rsidRDefault="00091E03" w:rsidP="004C55AF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1E03" w:rsidRPr="00091E03" w:rsidRDefault="00091E03" w:rsidP="00091E0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91E03">
              <w:rPr>
                <w:rFonts w:eastAsiaTheme="minorHAnsi"/>
                <w:sz w:val="24"/>
                <w:szCs w:val="24"/>
                <w:lang w:eastAsia="en-US"/>
              </w:rPr>
              <w:t>5 октября.</w:t>
            </w:r>
          </w:p>
          <w:p w:rsidR="00091E03" w:rsidRDefault="00091E03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1E03">
              <w:rPr>
                <w:rFonts w:eastAsiaTheme="minorHAnsi"/>
                <w:sz w:val="24"/>
                <w:szCs w:val="24"/>
                <w:lang w:eastAsia="en-US"/>
              </w:rPr>
              <w:t>День учителя</w:t>
            </w:r>
          </w:p>
          <w:p w:rsidR="00920A47" w:rsidRDefault="00920A47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20A47" w:rsidRDefault="00920A47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20A47" w:rsidRDefault="00920A47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20A47" w:rsidRDefault="00920A47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20A47" w:rsidRDefault="00920A47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20A47" w:rsidRDefault="00920A47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Всемирный день хлеба</w:t>
            </w:r>
          </w:p>
        </w:tc>
        <w:tc>
          <w:tcPr>
            <w:tcW w:w="3685" w:type="dxa"/>
          </w:tcPr>
          <w:p w:rsidR="004C55AF" w:rsidRDefault="004C55A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C55AF" w:rsidRPr="004C55AF" w:rsidRDefault="004C55A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C55AF">
              <w:rPr>
                <w:rFonts w:eastAsiaTheme="minorHAnsi"/>
                <w:sz w:val="24"/>
                <w:szCs w:val="24"/>
                <w:lang w:eastAsia="en-US"/>
              </w:rPr>
              <w:t>Нахождение и разучивание п</w:t>
            </w:r>
            <w:r w:rsidRPr="004C55AF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C55AF">
              <w:rPr>
                <w:rFonts w:eastAsiaTheme="minorHAnsi"/>
                <w:sz w:val="24"/>
                <w:szCs w:val="24"/>
                <w:lang w:eastAsia="en-US"/>
              </w:rPr>
              <w:t>словиц и</w:t>
            </w:r>
          </w:p>
          <w:p w:rsidR="006C7477" w:rsidRDefault="004C55AF" w:rsidP="004C55AF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C55AF">
              <w:rPr>
                <w:rFonts w:eastAsiaTheme="minorHAnsi"/>
                <w:sz w:val="24"/>
                <w:szCs w:val="24"/>
                <w:lang w:eastAsia="en-US"/>
              </w:rPr>
              <w:t>поговорок, игры бабушек</w:t>
            </w:r>
          </w:p>
          <w:p w:rsidR="00091E03" w:rsidRDefault="00091E03" w:rsidP="004C55AF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1E03" w:rsidRPr="00091E03" w:rsidRDefault="00091E03" w:rsidP="00091E0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91E03">
              <w:rPr>
                <w:rFonts w:eastAsiaTheme="minorHAnsi"/>
                <w:sz w:val="24"/>
                <w:szCs w:val="24"/>
                <w:lang w:eastAsia="en-US"/>
              </w:rPr>
              <w:t>Беседы, стихи загадки про уч</w:t>
            </w:r>
            <w:r w:rsidRPr="00091E0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091E03">
              <w:rPr>
                <w:rFonts w:eastAsiaTheme="minorHAnsi"/>
                <w:sz w:val="24"/>
                <w:szCs w:val="24"/>
                <w:lang w:eastAsia="en-US"/>
              </w:rPr>
              <w:t>телей и</w:t>
            </w:r>
          </w:p>
          <w:p w:rsidR="00091E03" w:rsidRDefault="00091E03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91E03">
              <w:rPr>
                <w:rFonts w:eastAsiaTheme="minorHAnsi"/>
                <w:sz w:val="24"/>
                <w:szCs w:val="24"/>
                <w:lang w:eastAsia="en-US"/>
              </w:rPr>
              <w:t>воспитателей</w:t>
            </w:r>
          </w:p>
          <w:p w:rsidR="00920A47" w:rsidRDefault="00920A47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20A47" w:rsidRDefault="00920A47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20A47" w:rsidRDefault="00920A47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20A47" w:rsidRDefault="00920A47" w:rsidP="00920A4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20A47" w:rsidRDefault="00920A47" w:rsidP="00920A4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Упражнение «Что нужно пекарю?»</w:t>
            </w:r>
          </w:p>
          <w:p w:rsidR="00920A47" w:rsidRDefault="00920A47" w:rsidP="00920A4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Беседа о хлебе и рассматривание картин</w:t>
            </w:r>
          </w:p>
          <w:p w:rsidR="00920A47" w:rsidRDefault="00920A47" w:rsidP="00920A4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Игра с мячом «Что не растёт в поле?»</w:t>
            </w:r>
          </w:p>
          <w:p w:rsidR="00920A47" w:rsidRDefault="00920A47" w:rsidP="00920A4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Инсценировка по народной сказке «Колосок»</w:t>
            </w:r>
          </w:p>
          <w:p w:rsidR="00920A47" w:rsidRDefault="00920A47" w:rsidP="00920A4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Досуг для детей с интеллектуальными играми, соревнованиями</w:t>
            </w:r>
          </w:p>
        </w:tc>
        <w:tc>
          <w:tcPr>
            <w:tcW w:w="4395" w:type="dxa"/>
          </w:tcPr>
          <w:p w:rsidR="006C7477" w:rsidRDefault="006C74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C55AF" w:rsidRDefault="00091E03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уважение к пожилым людям, доброжелательное к ним отношение</w:t>
            </w:r>
          </w:p>
          <w:p w:rsidR="00091E03" w:rsidRDefault="00091E03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91E03" w:rsidRDefault="00091E03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представление детей о труде учителя</w:t>
            </w:r>
            <w:r w:rsidR="00920A47">
              <w:rPr>
                <w:sz w:val="24"/>
                <w:szCs w:val="24"/>
              </w:rPr>
              <w:t>. Воспитывать уважительное отношение к труду учителя.</w:t>
            </w:r>
          </w:p>
          <w:p w:rsidR="00920A47" w:rsidRDefault="00920A47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воспитанию у детей трудолюбия, готовности к преодолению трудностей, дисциплинированности и инициативности.</w:t>
            </w:r>
          </w:p>
          <w:p w:rsidR="00920A47" w:rsidRDefault="00920A47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20A47" w:rsidRPr="004C55AF" w:rsidRDefault="00920A47" w:rsidP="00091E03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хлебе, как одном из величайших богатств на земле. Рассказать детям, как на наших столах появляется хлеб. Воспитывать бережное отношение к хлебу, уважение к труду людей, которые выращивают и пекут хлеб.</w:t>
            </w:r>
          </w:p>
        </w:tc>
        <w:tc>
          <w:tcPr>
            <w:tcW w:w="3740" w:type="dxa"/>
          </w:tcPr>
          <w:p w:rsidR="006C7477" w:rsidRDefault="006C74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091E03" w:rsidRDefault="00091E03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091E03">
              <w:rPr>
                <w:sz w:val="24"/>
                <w:szCs w:val="24"/>
              </w:rPr>
              <w:t>Воспитатели, логопед</w:t>
            </w:r>
          </w:p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091E03">
              <w:rPr>
                <w:sz w:val="24"/>
                <w:szCs w:val="24"/>
              </w:rPr>
              <w:t>Воспитатели, логопед</w:t>
            </w:r>
          </w:p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920A47" w:rsidRPr="00091E03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логопед</w:t>
            </w:r>
          </w:p>
        </w:tc>
      </w:tr>
      <w:tr w:rsidR="00920A47" w:rsidTr="006F0A3A">
        <w:tc>
          <w:tcPr>
            <w:tcW w:w="3794" w:type="dxa"/>
          </w:tcPr>
          <w:p w:rsidR="00920A47" w:rsidRPr="00920A47" w:rsidRDefault="00920A47" w:rsidP="00920A47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</w:t>
            </w:r>
            <w:r w:rsidRPr="00920A47">
              <w:rPr>
                <w:rFonts w:eastAsiaTheme="minorHAnsi"/>
                <w:b/>
                <w:sz w:val="28"/>
                <w:szCs w:val="28"/>
                <w:lang w:eastAsia="en-US"/>
              </w:rPr>
              <w:t>Ноябрь</w:t>
            </w:r>
          </w:p>
          <w:p w:rsidR="00920A47" w:rsidRDefault="00920A47" w:rsidP="00920A4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20A47" w:rsidRPr="00920A47" w:rsidRDefault="00920A47" w:rsidP="00920A4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20A47">
              <w:rPr>
                <w:rFonts w:eastAsiaTheme="minorHAnsi"/>
                <w:sz w:val="24"/>
                <w:szCs w:val="24"/>
                <w:lang w:eastAsia="en-US"/>
              </w:rPr>
              <w:t>4 ноября.</w:t>
            </w:r>
          </w:p>
          <w:p w:rsidR="00920A47" w:rsidRDefault="00920A47" w:rsidP="00920A4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20A47">
              <w:rPr>
                <w:rFonts w:eastAsiaTheme="minorHAnsi"/>
                <w:sz w:val="24"/>
                <w:szCs w:val="24"/>
                <w:lang w:eastAsia="en-US"/>
              </w:rPr>
              <w:t>День народного единства</w:t>
            </w:r>
          </w:p>
          <w:p w:rsidR="00F82F0B" w:rsidRDefault="00F82F0B" w:rsidP="00920A4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2F0B" w:rsidRDefault="00F82F0B" w:rsidP="00920A4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2F0B" w:rsidRDefault="00F82F0B" w:rsidP="00920A4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2F0B" w:rsidRDefault="00F82F0B" w:rsidP="00920A4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2F0B" w:rsidRDefault="00F82F0B" w:rsidP="00920A4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2F0B" w:rsidRDefault="00F82F0B" w:rsidP="00920A4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2F0B" w:rsidRDefault="00F82F0B" w:rsidP="00920A4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94F" w:rsidRDefault="00F0594F" w:rsidP="00F82F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2F0B" w:rsidRPr="00F82F0B" w:rsidRDefault="00F82F0B" w:rsidP="00F82F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F82F0B">
              <w:rPr>
                <w:rFonts w:eastAsiaTheme="minorHAnsi"/>
                <w:sz w:val="24"/>
                <w:szCs w:val="24"/>
                <w:lang w:eastAsia="en-US"/>
              </w:rPr>
              <w:t>28 ноября.</w:t>
            </w:r>
          </w:p>
          <w:p w:rsidR="00F82F0B" w:rsidRPr="004C55AF" w:rsidRDefault="00F82F0B" w:rsidP="00F82F0B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82F0B">
              <w:rPr>
                <w:rFonts w:eastAsiaTheme="minorHAnsi"/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3685" w:type="dxa"/>
          </w:tcPr>
          <w:p w:rsidR="00920A47" w:rsidRDefault="00920A4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2F0B" w:rsidRDefault="00F82F0B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2F0B" w:rsidRDefault="00F82F0B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Беседа с детьми об истории праздника "День народного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единства». Чтение стихов, их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суждение. Слушание музыки.</w:t>
            </w:r>
          </w:p>
          <w:p w:rsidR="00F82F0B" w:rsidRDefault="00F82F0B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2F0B" w:rsidRDefault="00F82F0B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2F0B" w:rsidRDefault="00F82F0B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2F0B" w:rsidRDefault="00F82F0B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94F" w:rsidRDefault="00F0594F" w:rsidP="00F82F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94F" w:rsidRDefault="00F0594F" w:rsidP="00F82F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2F0B" w:rsidRDefault="00F82F0B" w:rsidP="00F82F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Концерт, посвящённый «Дню матери». Беседа «Мамы </w:t>
            </w:r>
            <w:r w:rsidRPr="00F82F0B">
              <w:rPr>
                <w:rFonts w:eastAsiaTheme="minorHAnsi"/>
                <w:sz w:val="24"/>
                <w:szCs w:val="24"/>
                <w:lang w:eastAsia="en-US"/>
              </w:rPr>
              <w:t>разные нужны, мамы разные важны»</w:t>
            </w:r>
          </w:p>
        </w:tc>
        <w:tc>
          <w:tcPr>
            <w:tcW w:w="4395" w:type="dxa"/>
          </w:tcPr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F82F0B" w:rsidRDefault="00F82F0B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F82F0B">
              <w:rPr>
                <w:sz w:val="24"/>
                <w:szCs w:val="24"/>
              </w:rPr>
              <w:t>Расширение представлений детей о родной стране</w:t>
            </w:r>
            <w:r>
              <w:rPr>
                <w:sz w:val="24"/>
                <w:szCs w:val="24"/>
              </w:rPr>
              <w:t xml:space="preserve">, о государственных </w:t>
            </w:r>
            <w:r>
              <w:rPr>
                <w:sz w:val="24"/>
                <w:szCs w:val="24"/>
              </w:rPr>
              <w:lastRenderedPageBreak/>
              <w:t>праздниках. Формирование представлений о том, что РФ – это огромная многонациональная страна. Воспитание уважения к людям разных национальностей и их обычаям. Воспитание любви и уважения к русским национальным героям.</w:t>
            </w:r>
          </w:p>
          <w:p w:rsidR="00F82F0B" w:rsidRPr="00F82F0B" w:rsidRDefault="00F82F0B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о роли мамы в жизни детей и семьи, закреплять представления детей</w:t>
            </w:r>
            <w:r w:rsidR="00822415">
              <w:rPr>
                <w:sz w:val="24"/>
                <w:szCs w:val="24"/>
              </w:rPr>
              <w:t xml:space="preserve"> о важности внимательного, доброжелательного отношения к маме. Учить детей заботиться о маме, помогать ей во всём.</w:t>
            </w:r>
          </w:p>
        </w:tc>
        <w:tc>
          <w:tcPr>
            <w:tcW w:w="3740" w:type="dxa"/>
          </w:tcPr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F82F0B" w:rsidRDefault="00F82F0B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F82F0B">
              <w:rPr>
                <w:sz w:val="24"/>
                <w:szCs w:val="24"/>
              </w:rPr>
              <w:t xml:space="preserve">Воспитатели, логопед, музыкальный руководитель, </w:t>
            </w:r>
            <w:r w:rsidRPr="00F82F0B">
              <w:rPr>
                <w:sz w:val="24"/>
                <w:szCs w:val="24"/>
              </w:rPr>
              <w:lastRenderedPageBreak/>
              <w:t>инструктор по физической культуре</w:t>
            </w:r>
          </w:p>
          <w:p w:rsidR="00822415" w:rsidRDefault="0082241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822415" w:rsidRDefault="0082241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822415" w:rsidRDefault="0082241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822415" w:rsidRDefault="0082241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822415" w:rsidRPr="00F82F0B" w:rsidRDefault="0082241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воспитатели, логопед</w:t>
            </w:r>
          </w:p>
        </w:tc>
      </w:tr>
      <w:tr w:rsidR="00920A47" w:rsidTr="006F0A3A">
        <w:tc>
          <w:tcPr>
            <w:tcW w:w="3794" w:type="dxa"/>
          </w:tcPr>
          <w:p w:rsidR="00920A47" w:rsidRDefault="00822415" w:rsidP="004C55A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              Декабрь</w:t>
            </w:r>
          </w:p>
          <w:p w:rsidR="00822415" w:rsidRDefault="0082241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22415">
              <w:rPr>
                <w:rFonts w:eastAsiaTheme="minorHAnsi"/>
                <w:sz w:val="24"/>
                <w:szCs w:val="24"/>
                <w:lang w:eastAsia="en-US"/>
              </w:rPr>
              <w:t>Международный день инвалидов</w:t>
            </w: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A3A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</w:t>
            </w:r>
          </w:p>
          <w:p w:rsidR="006F0A3A" w:rsidRDefault="006F0A3A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A3A" w:rsidRDefault="006F0A3A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Pr="00822415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Новый год</w:t>
            </w:r>
          </w:p>
        </w:tc>
        <w:tc>
          <w:tcPr>
            <w:tcW w:w="3685" w:type="dxa"/>
          </w:tcPr>
          <w:p w:rsidR="00920A47" w:rsidRDefault="00920A4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22415" w:rsidRDefault="0082241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Беседы с детьми о людях с ОВЗ.</w:t>
            </w:r>
          </w:p>
          <w:p w:rsidR="00822415" w:rsidRDefault="0082241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Просмотр и обсуждение муль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фильма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Цветик-семицветик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A3A" w:rsidRDefault="006F0A3A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A3A" w:rsidRDefault="006F0A3A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A3A" w:rsidRDefault="006F0A3A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A3A" w:rsidRDefault="006F0A3A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A3A" w:rsidRDefault="006F0A3A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A3A" w:rsidRDefault="006F0A3A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Новогодний утренник. Выставка рисунков и поделок по теме.</w:t>
            </w: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Консультация «Как дарить нов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годние подарки»</w:t>
            </w:r>
          </w:p>
          <w:p w:rsidR="00081577" w:rsidRDefault="00081577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Разучивание стихотворений к новогоднему утреннику.</w:t>
            </w:r>
          </w:p>
        </w:tc>
        <w:tc>
          <w:tcPr>
            <w:tcW w:w="4395" w:type="dxa"/>
          </w:tcPr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822415" w:rsidRDefault="0082241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822415">
              <w:rPr>
                <w:sz w:val="24"/>
                <w:szCs w:val="24"/>
              </w:rPr>
              <w:t>Воспитывать у детей гуманное отношение к людям с ОВЗ.</w:t>
            </w:r>
            <w:r>
              <w:rPr>
                <w:sz w:val="24"/>
                <w:szCs w:val="24"/>
              </w:rPr>
              <w:t xml:space="preserve"> Воспитывать доброту, заботу, отзывчивость, желание помогать друг другу. Воспитывать в детях чувства сопереживания, милосердия. Раскрыть для детей понятия «доброта», «волонтёр», «люди с ОВЗ». Формирование нравственных качеств человека: забота о других, умение дружить, делать добро для других.</w:t>
            </w:r>
          </w:p>
          <w:p w:rsidR="006F0A3A" w:rsidRDefault="006F0A3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6F0A3A" w:rsidRDefault="006F0A3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6F0A3A" w:rsidRDefault="006F0A3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Pr="00822415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детей о празднике Новый год, познакомить с традициями празднования Нового года, </w:t>
            </w:r>
            <w:r>
              <w:rPr>
                <w:sz w:val="24"/>
                <w:szCs w:val="24"/>
              </w:rPr>
              <w:lastRenderedPageBreak/>
              <w:t>обычаями встречи новогоднего праздника, его атрибутикой, персонажами. Закладывать основы праздничной культуры. Вызвать у детей стремление поздравить близких с праздником, преподнести подарки, сделанные своими руками. Знакомить детей с традициями русского народа, с народными праздниками.</w:t>
            </w:r>
          </w:p>
        </w:tc>
        <w:tc>
          <w:tcPr>
            <w:tcW w:w="3740" w:type="dxa"/>
          </w:tcPr>
          <w:p w:rsidR="00920A47" w:rsidRDefault="00920A4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822415" w:rsidRDefault="0082241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822415">
              <w:rPr>
                <w:sz w:val="24"/>
                <w:szCs w:val="24"/>
              </w:rPr>
              <w:t>Воспитатели, логопед</w:t>
            </w: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6F0A3A" w:rsidRDefault="006F0A3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6F0A3A" w:rsidRDefault="006F0A3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6F0A3A" w:rsidRDefault="006F0A3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руководитель, </w:t>
            </w: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C773EE">
              <w:rPr>
                <w:sz w:val="24"/>
                <w:szCs w:val="24"/>
              </w:rPr>
              <w:t>л</w:t>
            </w:r>
            <w:proofErr w:type="gramEnd"/>
            <w:r w:rsidR="00C773EE">
              <w:rPr>
                <w:sz w:val="24"/>
                <w:szCs w:val="24"/>
              </w:rPr>
              <w:t>огопед</w:t>
            </w:r>
            <w:proofErr w:type="spellEnd"/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81577" w:rsidRPr="00822415" w:rsidRDefault="00081577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  <w:tr w:rsidR="006F0A3A" w:rsidTr="006F0A3A">
        <w:tc>
          <w:tcPr>
            <w:tcW w:w="3794" w:type="dxa"/>
          </w:tcPr>
          <w:p w:rsidR="006F0A3A" w:rsidRDefault="006F0A3A" w:rsidP="004C55A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                         Январь</w:t>
            </w:r>
          </w:p>
          <w:p w:rsidR="006F0A3A" w:rsidRPr="006F0A3A" w:rsidRDefault="006F0A3A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6F0A3A">
              <w:rPr>
                <w:rFonts w:eastAsiaTheme="minorHAnsi"/>
                <w:sz w:val="24"/>
                <w:szCs w:val="24"/>
                <w:lang w:eastAsia="en-US"/>
              </w:rPr>
              <w:t>«Старый Новый год»</w:t>
            </w:r>
          </w:p>
          <w:p w:rsidR="006F0A3A" w:rsidRDefault="006F0A3A" w:rsidP="004C55A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0A3A">
              <w:rPr>
                <w:rFonts w:eastAsiaTheme="minorHAnsi"/>
                <w:sz w:val="24"/>
                <w:szCs w:val="24"/>
                <w:lang w:eastAsia="en-US"/>
              </w:rPr>
              <w:t>«Народные праздники»</w:t>
            </w:r>
          </w:p>
        </w:tc>
        <w:tc>
          <w:tcPr>
            <w:tcW w:w="3685" w:type="dxa"/>
          </w:tcPr>
          <w:p w:rsidR="006F0A3A" w:rsidRDefault="006F0A3A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праздника «Старый Новый год» в музыкальном зале. Проведение народных праздн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ков. Заучивание закличек, хор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водных игр.</w:t>
            </w:r>
          </w:p>
        </w:tc>
        <w:tc>
          <w:tcPr>
            <w:tcW w:w="4395" w:type="dxa"/>
          </w:tcPr>
          <w:p w:rsidR="006F0A3A" w:rsidRDefault="006F0A3A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Формирование представлений детей о празднике Старый Новый год, познакомить с традициями празднования Старого Нового года, обычаями встречи праздника, его атрибутикой, персонажами.</w:t>
            </w:r>
            <w:r w:rsidR="004D1FE2">
              <w:rPr>
                <w:sz w:val="24"/>
                <w:szCs w:val="24"/>
              </w:rPr>
              <w:t xml:space="preserve"> Закладывать основы праздничной культуры. Вызвать у детей стремление поздравить близких с праздником, преподнести подарки, сделанные своими руками. Знакомить детей с традициями русского народа, с народными праздниками.</w:t>
            </w:r>
          </w:p>
        </w:tc>
        <w:tc>
          <w:tcPr>
            <w:tcW w:w="3740" w:type="dxa"/>
          </w:tcPr>
          <w:p w:rsidR="006F0A3A" w:rsidRPr="004D1FE2" w:rsidRDefault="004D1FE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D1FE2">
              <w:rPr>
                <w:sz w:val="24"/>
                <w:szCs w:val="24"/>
              </w:rPr>
              <w:t>Музыкальный руководитель, воспитатели, логопед.</w:t>
            </w:r>
          </w:p>
        </w:tc>
      </w:tr>
      <w:tr w:rsidR="004D1FE2" w:rsidTr="006F0A3A">
        <w:tc>
          <w:tcPr>
            <w:tcW w:w="3794" w:type="dxa"/>
          </w:tcPr>
          <w:p w:rsidR="004D1FE2" w:rsidRDefault="004D1FE2" w:rsidP="004C55A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Февраль</w:t>
            </w:r>
          </w:p>
          <w:p w:rsidR="004D1FE2" w:rsidRPr="004D1FE2" w:rsidRDefault="004D1FE2" w:rsidP="004D1FE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D1FE2">
              <w:rPr>
                <w:rFonts w:eastAsiaTheme="minorHAnsi"/>
                <w:sz w:val="24"/>
                <w:szCs w:val="24"/>
                <w:lang w:eastAsia="en-US"/>
              </w:rPr>
              <w:t>21 февраля.</w:t>
            </w:r>
          </w:p>
          <w:p w:rsidR="004D1FE2" w:rsidRPr="004D1FE2" w:rsidRDefault="004D1FE2" w:rsidP="004D1FE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D1FE2">
              <w:rPr>
                <w:rFonts w:eastAsiaTheme="minorHAnsi"/>
                <w:sz w:val="24"/>
                <w:szCs w:val="24"/>
                <w:lang w:eastAsia="en-US"/>
              </w:rPr>
              <w:t>Международный день</w:t>
            </w:r>
          </w:p>
          <w:p w:rsidR="004D1FE2" w:rsidRPr="004D1FE2" w:rsidRDefault="004D1FE2" w:rsidP="004D1FE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D1FE2">
              <w:rPr>
                <w:rFonts w:eastAsiaTheme="minorHAnsi"/>
                <w:sz w:val="24"/>
                <w:szCs w:val="24"/>
                <w:lang w:eastAsia="en-US"/>
              </w:rPr>
              <w:t>родного языка</w:t>
            </w:r>
          </w:p>
        </w:tc>
        <w:tc>
          <w:tcPr>
            <w:tcW w:w="3685" w:type="dxa"/>
          </w:tcPr>
          <w:p w:rsidR="004D1FE2" w:rsidRDefault="004D1FE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1FE2" w:rsidRPr="004D1FE2" w:rsidRDefault="004D1FE2" w:rsidP="004D1FE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D1F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Девиз д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ня: «Богат и красив наш русский </w:t>
            </w:r>
            <w:r w:rsidRPr="004D1F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язы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к» (сопровождение всех режимных моментов прои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ведениями устного </w:t>
            </w:r>
            <w:r w:rsidRPr="004D1F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народного творчества)</w:t>
            </w:r>
          </w:p>
          <w:p w:rsidR="004D1FE2" w:rsidRDefault="004D1FE2" w:rsidP="004D1FE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D1F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«Познание»: «Мы — россияне</w:t>
            </w:r>
            <w:r>
              <w:rPr>
                <w:rFonts w:ascii="GothamPro" w:eastAsiaTheme="minorHAnsi" w:hAnsi="GothamPro" w:cs="GothamPro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4D1F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наш язык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русский»</w:t>
            </w:r>
          </w:p>
        </w:tc>
        <w:tc>
          <w:tcPr>
            <w:tcW w:w="4395" w:type="dxa"/>
          </w:tcPr>
          <w:p w:rsidR="004D1FE2" w:rsidRDefault="004D1FE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1FE2" w:rsidRDefault="004D1FE2" w:rsidP="004D1FE2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Привлекать внимание детей к красоте и богатству русского языка. Воспитывать любовь к своей Родине, своему языку.</w:t>
            </w:r>
          </w:p>
        </w:tc>
        <w:tc>
          <w:tcPr>
            <w:tcW w:w="3740" w:type="dxa"/>
          </w:tcPr>
          <w:p w:rsidR="004D1FE2" w:rsidRDefault="004D1FE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D1FE2" w:rsidRPr="004D1FE2" w:rsidRDefault="004D1FE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логопед</w:t>
            </w:r>
          </w:p>
        </w:tc>
      </w:tr>
      <w:tr w:rsidR="004D1FE2" w:rsidTr="006F0A3A">
        <w:tc>
          <w:tcPr>
            <w:tcW w:w="3794" w:type="dxa"/>
          </w:tcPr>
          <w:p w:rsidR="004D1FE2" w:rsidRDefault="004D1FE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D1FE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 февраля</w:t>
            </w:r>
          </w:p>
          <w:p w:rsidR="004D1FE2" w:rsidRPr="004D1FE2" w:rsidRDefault="004D1FE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День защитников Отечества</w:t>
            </w:r>
          </w:p>
        </w:tc>
        <w:tc>
          <w:tcPr>
            <w:tcW w:w="3685" w:type="dxa"/>
          </w:tcPr>
          <w:p w:rsidR="004D1FE2" w:rsidRDefault="004D1FE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Выставка военной техники. Зн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комство с былиной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Святогор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богатырь»</w:t>
            </w:r>
          </w:p>
          <w:p w:rsidR="004D1FE2" w:rsidRDefault="004D1FE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Заучивание стихотворения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Г.Остера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«Смелость»</w:t>
            </w:r>
          </w:p>
          <w:p w:rsidR="004D1FE2" w:rsidRDefault="004D1FE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праздника «День защитника Отечества»</w:t>
            </w:r>
          </w:p>
        </w:tc>
        <w:tc>
          <w:tcPr>
            <w:tcW w:w="4395" w:type="dxa"/>
          </w:tcPr>
          <w:p w:rsidR="004D1FE2" w:rsidRDefault="004D1FE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Знакомить детей с военными профессиями: солдат, танкист, моряк, лётчик,</w:t>
            </w:r>
            <w:r w:rsidR="001D1E78">
              <w:rPr>
                <w:rFonts w:eastAsiaTheme="minorHAnsi"/>
                <w:sz w:val="24"/>
                <w:szCs w:val="24"/>
                <w:lang w:eastAsia="en-US"/>
              </w:rPr>
              <w:t xml:space="preserve"> пограничник. Знакомить детей с военной техникой: танк, самолёт, военный крейсер. Продолжить знакомить с символами России. Приобщать к русской истории через знакомство с былинами о богатырях. Осуществлять </w:t>
            </w:r>
            <w:proofErr w:type="spellStart"/>
            <w:r w:rsidR="001D1E78">
              <w:rPr>
                <w:rFonts w:eastAsiaTheme="minorHAnsi"/>
                <w:sz w:val="24"/>
                <w:szCs w:val="24"/>
                <w:lang w:eastAsia="en-US"/>
              </w:rPr>
              <w:t>гендерное</w:t>
            </w:r>
            <w:proofErr w:type="spellEnd"/>
            <w:r w:rsidR="001D1E78">
              <w:rPr>
                <w:rFonts w:eastAsiaTheme="minorHAnsi"/>
                <w:sz w:val="24"/>
                <w:szCs w:val="24"/>
                <w:lang w:eastAsia="en-US"/>
              </w:rPr>
              <w:t xml:space="preserve"> воспитание (формировать у мальчиков стремление стать сильными, воспитывать у девочек уважение к мальчикам, как будущим защитникам Родины.) </w:t>
            </w:r>
          </w:p>
        </w:tc>
        <w:tc>
          <w:tcPr>
            <w:tcW w:w="3740" w:type="dxa"/>
          </w:tcPr>
          <w:p w:rsidR="004D1FE2" w:rsidRDefault="001D1E78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инструктор по физической культуре, воспитатели, логопед</w:t>
            </w:r>
          </w:p>
        </w:tc>
      </w:tr>
      <w:tr w:rsidR="00F0594F" w:rsidTr="006F0A3A">
        <w:tc>
          <w:tcPr>
            <w:tcW w:w="3794" w:type="dxa"/>
          </w:tcPr>
          <w:p w:rsidR="00F0594F" w:rsidRDefault="00F0594F" w:rsidP="004C55A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</w:t>
            </w:r>
            <w:r w:rsidRPr="00F0594F">
              <w:rPr>
                <w:rFonts w:eastAsiaTheme="minorHAnsi"/>
                <w:b/>
                <w:sz w:val="28"/>
                <w:szCs w:val="28"/>
                <w:lang w:eastAsia="en-US"/>
              </w:rPr>
              <w:t>Март</w:t>
            </w:r>
          </w:p>
          <w:p w:rsidR="00F0594F" w:rsidRDefault="00F0594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Международный женский день 8 марта</w:t>
            </w: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 марта – День воссоединения России и Крыма</w:t>
            </w: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3C56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31 марта – День рождения К.И </w:t>
            </w: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Чуковского</w:t>
            </w:r>
          </w:p>
          <w:p w:rsidR="00333C56" w:rsidRDefault="00333C56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3C56" w:rsidRDefault="00333C56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3C56" w:rsidRDefault="00333C56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3C56" w:rsidRDefault="00333C56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3C56" w:rsidRDefault="00333C56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3C56" w:rsidRDefault="00333C56" w:rsidP="004C55A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</w:t>
            </w:r>
            <w:r w:rsidRPr="00333C56">
              <w:rPr>
                <w:rFonts w:eastAsiaTheme="minorHAnsi"/>
                <w:b/>
                <w:sz w:val="28"/>
                <w:szCs w:val="28"/>
                <w:lang w:eastAsia="en-US"/>
              </w:rPr>
              <w:t>Апрель</w:t>
            </w:r>
          </w:p>
          <w:p w:rsidR="00333C56" w:rsidRDefault="00333C56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 апреля – День космонавтики</w:t>
            </w: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Pr="00333C56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 апреля – Всемирный День Зе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</w:t>
            </w:r>
          </w:p>
        </w:tc>
        <w:tc>
          <w:tcPr>
            <w:tcW w:w="3685" w:type="dxa"/>
          </w:tcPr>
          <w:p w:rsidR="00F0594F" w:rsidRDefault="00F0594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Просмотр иллюстраций к расск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зам и сказкам о маме, рассказ о материнской заботе, внимании, поддержке, помощи в решении проблем.</w:t>
            </w:r>
          </w:p>
          <w:p w:rsidR="00F0594F" w:rsidRDefault="00F0594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Ситуативный разговор «Что я подарю маме»</w:t>
            </w:r>
          </w:p>
          <w:p w:rsidR="00F0594F" w:rsidRDefault="00F0594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Чтение и обсуждение стихотв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рения М.Садовского «Это мамин день»</w:t>
            </w:r>
          </w:p>
          <w:p w:rsidR="00F0594F" w:rsidRDefault="00F0594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Оформление родительского уголка по теме</w:t>
            </w:r>
          </w:p>
          <w:p w:rsidR="00F0594F" w:rsidRDefault="00F0594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утренника, посв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щённого Международному же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скому дню 8 марта</w:t>
            </w: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Тематические беседы «Дост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примечательности Крыма»</w:t>
            </w: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«Город-герой Севастополь»</w:t>
            </w: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Чтение произведений Чуковск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го, рассматривание иллюстраций</w:t>
            </w: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Проект «Знакомство с творчес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вом Чуковского»</w:t>
            </w:r>
          </w:p>
          <w:p w:rsidR="00D02735" w:rsidRDefault="00D02735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Викторина «Путешествие по сказкам Чуковского»</w:t>
            </w:r>
          </w:p>
          <w:p w:rsidR="00333C56" w:rsidRDefault="00333C56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3C56" w:rsidRDefault="00333C56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3C56" w:rsidRDefault="00333C56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Беседы на темы «Космические ракеты – умные машины», «Пе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вый человек в космосе», «Земля – планета, на которой мы 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вём». Литературно-художественная выставка по 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 «Космос»</w:t>
            </w:r>
          </w:p>
          <w:p w:rsidR="00333C56" w:rsidRDefault="00333C56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Музыкально-спортивная игра «Путешествие по неизведанным планетам»</w:t>
            </w: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Разучивание стихов, загадок и потешек о природе</w:t>
            </w: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Выставка рисунков «Мы дети планеты Земля»</w:t>
            </w: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Праздник «День Земли»</w:t>
            </w: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Консультация для родителей «Учите детей чувствовать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роду»</w:t>
            </w: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F0594F" w:rsidRDefault="00F0594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Воспитывать любовь и уважение к мамам и бабушкам, их труду.</w:t>
            </w:r>
            <w:r w:rsidR="00D027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Прививать детям желание поздравлять женщин</w:t>
            </w:r>
            <w:r w:rsidR="00D02735">
              <w:rPr>
                <w:rFonts w:eastAsiaTheme="minorHAnsi"/>
                <w:sz w:val="24"/>
                <w:szCs w:val="24"/>
                <w:lang w:eastAsia="en-US"/>
              </w:rPr>
              <w:t xml:space="preserve"> с праздником, делать своими руками подарки, преподносить сюрпризы</w:t>
            </w: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Воспитывать любовь и уважение к Родине, её защитникам</w:t>
            </w: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Прививать любовь к произведениям К.И Чуковского</w:t>
            </w:r>
            <w:r w:rsidR="00333C56">
              <w:rPr>
                <w:rFonts w:eastAsiaTheme="minorHAnsi"/>
                <w:sz w:val="24"/>
                <w:szCs w:val="24"/>
                <w:lang w:eastAsia="en-US"/>
              </w:rPr>
              <w:t>. Формировать интерес к чтению.</w:t>
            </w:r>
          </w:p>
          <w:p w:rsidR="00333C56" w:rsidRDefault="00333C5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3C56" w:rsidRDefault="00333C5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3C56" w:rsidRDefault="00333C5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3C56" w:rsidRDefault="00333C5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3C56" w:rsidRDefault="00333C5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Познакомить детей с российским праздником – Днём космонавтики. Формировать у детей представление о роли человека в изучении космического пространства. Воспитывать патриотическое чувство гордости за российских космонавтов – первооткрывателей космоса. Воспитывать взаимопомощь, доброжелательное отношение друг к другу</w:t>
            </w:r>
            <w:r w:rsidR="00D90441">
              <w:rPr>
                <w:rFonts w:eastAsiaTheme="minorHAnsi"/>
                <w:sz w:val="24"/>
                <w:szCs w:val="24"/>
                <w:lang w:eastAsia="en-US"/>
              </w:rPr>
              <w:t>, гордость за людей данной профессии, за свою Родину</w:t>
            </w: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Познакомить детей с праздником «День Земли». Воспитывать у детей бережное, эмоционально-положительное отношение к природе и друг другу.</w:t>
            </w:r>
          </w:p>
          <w:p w:rsidR="00074862" w:rsidRDefault="0007486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4862" w:rsidRDefault="0007486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4862" w:rsidRDefault="0007486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</w:tcPr>
          <w:p w:rsidR="00F0594F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Музыкальные руководители, воспитатели, логопед</w:t>
            </w: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02735" w:rsidRDefault="00D02735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логопед</w:t>
            </w:r>
          </w:p>
          <w:p w:rsidR="00333C56" w:rsidRDefault="00333C5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333C56" w:rsidRDefault="00333C5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333C56" w:rsidRDefault="00333C56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Воспитатели, логопед</w:t>
            </w: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воспитатели, логопед</w:t>
            </w: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логопед</w:t>
            </w:r>
          </w:p>
        </w:tc>
      </w:tr>
      <w:tr w:rsidR="00D90441" w:rsidTr="006F0A3A">
        <w:tc>
          <w:tcPr>
            <w:tcW w:w="3794" w:type="dxa"/>
          </w:tcPr>
          <w:p w:rsidR="00D90441" w:rsidRDefault="00D90441" w:rsidP="004C55A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                  </w:t>
            </w:r>
            <w:r w:rsidRPr="00D90441">
              <w:rPr>
                <w:rFonts w:eastAsiaTheme="minorHAnsi"/>
                <w:b/>
                <w:sz w:val="28"/>
                <w:szCs w:val="28"/>
                <w:lang w:eastAsia="en-US"/>
              </w:rPr>
              <w:t>Май</w:t>
            </w: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90441">
              <w:rPr>
                <w:rFonts w:eastAsiaTheme="minorHAnsi"/>
                <w:sz w:val="24"/>
                <w:szCs w:val="24"/>
                <w:lang w:eastAsia="en-US"/>
              </w:rPr>
              <w:t>1 мая – Праздник весны и труда</w:t>
            </w:r>
          </w:p>
          <w:p w:rsidR="00074862" w:rsidRDefault="0007486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4862" w:rsidRDefault="0007486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4862" w:rsidRDefault="0007486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4862" w:rsidRDefault="0007486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4862" w:rsidRDefault="0007486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 мая -  День Победы</w:t>
            </w:r>
          </w:p>
          <w:p w:rsidR="00074862" w:rsidRDefault="0007486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Международная акция «Георгие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ская ленточка»</w:t>
            </w:r>
          </w:p>
          <w:p w:rsidR="00074862" w:rsidRDefault="0007486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4862" w:rsidRDefault="0007486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4862" w:rsidRDefault="0007486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4862" w:rsidRDefault="0007486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 мая – Международный день семьи</w:t>
            </w: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A92" w:rsidRPr="00D90441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Слушание и исполнение песен о весне и труде</w:t>
            </w:r>
          </w:p>
          <w:p w:rsidR="00D90441" w:rsidRDefault="00D90441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Знакомство с пословицами и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говорками о труде</w:t>
            </w:r>
          </w:p>
          <w:p w:rsidR="00074862" w:rsidRDefault="0007486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4862" w:rsidRDefault="0007486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Проект «Вспомним героев св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их»</w:t>
            </w:r>
          </w:p>
          <w:p w:rsidR="00074862" w:rsidRDefault="0007486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акции, совместно с родителями «Наши ветераны»</w:t>
            </w: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Выставка семейных фотографий. Ситуативные разговоры и беседы по теме праздника</w:t>
            </w: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Досуг в группе, совместно с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дителями «Моя семья»</w:t>
            </w:r>
          </w:p>
        </w:tc>
        <w:tc>
          <w:tcPr>
            <w:tcW w:w="4395" w:type="dxa"/>
          </w:tcPr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4862" w:rsidRDefault="0007486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Познакомить детей с Праздником весны и труда. Воспитывать у детей бережное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отношение к труду людей</w:t>
            </w:r>
          </w:p>
          <w:p w:rsidR="00074862" w:rsidRDefault="0007486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4862" w:rsidRDefault="0007486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Знакомить детей с Героями войны. Приобщать детей к русской истории.</w:t>
            </w:r>
          </w:p>
          <w:p w:rsidR="00074862" w:rsidRDefault="0007486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Воспитывать у детей уважение к защитникам Родины.</w:t>
            </w:r>
          </w:p>
          <w:p w:rsidR="00F05A92" w:rsidRDefault="00F05A9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A92" w:rsidRDefault="00F05A9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Расширить знания о роли семьи в жизни человека, закреплять представления детей о важности внимательного, доброжелательного отношения ко всем членам семьи. Учить детей заботиться о членах семьи, помогать им во всём.</w:t>
            </w:r>
          </w:p>
        </w:tc>
        <w:tc>
          <w:tcPr>
            <w:tcW w:w="3740" w:type="dxa"/>
          </w:tcPr>
          <w:p w:rsidR="00D90441" w:rsidRDefault="00D90441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74862" w:rsidRDefault="0007486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логопед</w:t>
            </w:r>
          </w:p>
          <w:p w:rsidR="00074862" w:rsidRDefault="0007486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74862" w:rsidRDefault="0007486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074862" w:rsidRDefault="0007486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воспитатели, логопед</w:t>
            </w:r>
          </w:p>
          <w:p w:rsidR="00F05A92" w:rsidRDefault="00F05A9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F05A92" w:rsidRDefault="00F05A9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F05A92" w:rsidRDefault="00F05A9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F05A92" w:rsidRDefault="00F05A9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F05A92" w:rsidRDefault="00F05A92" w:rsidP="00F05A92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логопед</w:t>
            </w:r>
          </w:p>
          <w:p w:rsidR="00F05A92" w:rsidRDefault="00F05A92" w:rsidP="00F05A92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F05A92" w:rsidRDefault="00F05A9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  <w:tr w:rsidR="00F05A92" w:rsidTr="006F0A3A">
        <w:tc>
          <w:tcPr>
            <w:tcW w:w="3794" w:type="dxa"/>
          </w:tcPr>
          <w:p w:rsidR="00F05A92" w:rsidRDefault="00F05A92" w:rsidP="004C55A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            </w:t>
            </w:r>
            <w:r w:rsidRPr="00F05A92">
              <w:rPr>
                <w:rFonts w:eastAsiaTheme="minorHAnsi"/>
                <w:b/>
                <w:sz w:val="28"/>
                <w:szCs w:val="28"/>
                <w:lang w:eastAsia="en-US"/>
              </w:rPr>
              <w:t>Июнь</w:t>
            </w: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июня – День защиты детей</w:t>
            </w: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 июня – День русского</w:t>
            </w:r>
            <w:r w:rsidR="00815EF8">
              <w:rPr>
                <w:rFonts w:eastAsiaTheme="minorHAnsi"/>
                <w:sz w:val="24"/>
                <w:szCs w:val="24"/>
                <w:lang w:eastAsia="en-US"/>
              </w:rPr>
              <w:t xml:space="preserve"> языка</w:t>
            </w:r>
          </w:p>
          <w:p w:rsidR="00815EF8" w:rsidRDefault="00815EF8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EF8" w:rsidRDefault="00815EF8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EF8" w:rsidRDefault="00815EF8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EF8" w:rsidRDefault="00815EF8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EF8" w:rsidRDefault="00815EF8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EF8" w:rsidRDefault="00815EF8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EF8" w:rsidRDefault="00815EF8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 июня – День России</w:t>
            </w: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8BF" w:rsidRPr="00F05A92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 июня – День памяти и скорби</w:t>
            </w:r>
          </w:p>
        </w:tc>
        <w:tc>
          <w:tcPr>
            <w:tcW w:w="3685" w:type="dxa"/>
          </w:tcPr>
          <w:p w:rsidR="00F05A92" w:rsidRDefault="00F05A9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Музыкально-спортивное мер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приятие «Дети должны дружить»</w:t>
            </w:r>
          </w:p>
          <w:p w:rsidR="00815EF8" w:rsidRDefault="00815EF8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EF8" w:rsidRDefault="00815EF8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EF8" w:rsidRDefault="00815EF8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EF8" w:rsidRDefault="00815EF8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EF8" w:rsidRDefault="00815EF8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EF8" w:rsidRDefault="00815EF8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Развлечение по произведениям сказок Пушкина «У Луком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рья…»</w:t>
            </w:r>
          </w:p>
          <w:p w:rsidR="00815EF8" w:rsidRDefault="00815EF8" w:rsidP="00815EF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Чтение произведений Пушкина, рассматривание иллюстраций</w:t>
            </w:r>
          </w:p>
          <w:p w:rsidR="00815EF8" w:rsidRDefault="00815EF8" w:rsidP="00815EF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Викторина «Путешествие по сказкам Пушкина»</w:t>
            </w:r>
          </w:p>
          <w:p w:rsidR="00815EF8" w:rsidRDefault="00815EF8" w:rsidP="00815EF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Познавательные беседы о России</w:t>
            </w:r>
          </w:p>
          <w:p w:rsidR="00815EF8" w:rsidRDefault="00815EF8" w:rsidP="00815EF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EF8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Познавательные беседы о 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сии, государственной символике, малой родине</w:t>
            </w: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Стихотворный марафон о России</w:t>
            </w: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Спортивно-игровое мероприятие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«Мы – будущее России»</w:t>
            </w: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Тематические беседы «Страни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ки истории. Никто не забыт».</w:t>
            </w: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Совместное рисование на тему «Я хочу, чтобы не было больше войны» </w:t>
            </w:r>
          </w:p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F05A92" w:rsidRDefault="00F05A9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Расширить знания о роли семьи в жизни человека, закреплять представления детей о важности внимательного, доброжелательного отношения ко всем членам семьи. </w:t>
            </w:r>
          </w:p>
          <w:p w:rsidR="00815EF8" w:rsidRDefault="00815EF8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815EF8" w:rsidRDefault="00815EF8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у детей любовь к красоте и богатству русского языка, к произведениям Пушкина</w:t>
            </w: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детям любовь к Родине, своей малой родине</w:t>
            </w: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государственной символикой</w:t>
            </w:r>
          </w:p>
          <w:p w:rsidR="004748BF" w:rsidRDefault="004748BF" w:rsidP="004748BF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Воспитывать у детей уважение к защитникам Родины.</w:t>
            </w:r>
          </w:p>
          <w:p w:rsidR="004748BF" w:rsidRDefault="004748BF" w:rsidP="004748BF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8BF" w:rsidRDefault="004748BF" w:rsidP="004748BF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Знакомить детей с Героями войны. Приобщать детей к русской истории.</w:t>
            </w:r>
          </w:p>
          <w:p w:rsidR="004748BF" w:rsidRDefault="004748BF" w:rsidP="004748BF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Воспитывать у детей уважение к защитникам Родины.</w:t>
            </w:r>
          </w:p>
          <w:p w:rsidR="004748BF" w:rsidRDefault="004748BF" w:rsidP="004748BF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</w:tcPr>
          <w:p w:rsidR="00F05A92" w:rsidRDefault="00F05A92" w:rsidP="00F05A92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Музыкальные руководители, воспитатели, логопед</w:t>
            </w:r>
          </w:p>
          <w:p w:rsidR="00F05A92" w:rsidRDefault="00F05A92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815EF8" w:rsidRDefault="00815EF8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815EF8" w:rsidRDefault="00815EF8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815EF8" w:rsidRDefault="00815EF8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815EF8" w:rsidRDefault="00815EF8" w:rsidP="00815EF8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воспитатели, логопед</w:t>
            </w:r>
          </w:p>
          <w:p w:rsidR="00815EF8" w:rsidRDefault="00815EF8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4748BF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воспитатели, логопед</w:t>
            </w: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748BF" w:rsidRDefault="004748BF" w:rsidP="004748BF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руководители, воспитатели, логопед</w:t>
            </w: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  <w:tr w:rsidR="004748BF" w:rsidTr="006F0A3A">
        <w:tc>
          <w:tcPr>
            <w:tcW w:w="3794" w:type="dxa"/>
          </w:tcPr>
          <w:p w:rsidR="004748BF" w:rsidRDefault="002D08A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                Июль</w:t>
            </w:r>
          </w:p>
          <w:p w:rsidR="002D08A2" w:rsidRPr="002D08A2" w:rsidRDefault="002D08A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 июля – День семьи, любви и верности</w:t>
            </w:r>
          </w:p>
        </w:tc>
        <w:tc>
          <w:tcPr>
            <w:tcW w:w="3685" w:type="dxa"/>
          </w:tcPr>
          <w:p w:rsidR="004748BF" w:rsidRDefault="004748BF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D08A2" w:rsidRDefault="002D08A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Беседа «Моя семья»</w:t>
            </w:r>
          </w:p>
          <w:p w:rsidR="002D08A2" w:rsidRDefault="002D08A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Игра «Мамины и папины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мощники»</w:t>
            </w:r>
          </w:p>
          <w:p w:rsidR="002D08A2" w:rsidRDefault="002D08A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Творческая мастерская «Ромашка на счастье»</w:t>
            </w:r>
          </w:p>
        </w:tc>
        <w:tc>
          <w:tcPr>
            <w:tcW w:w="4395" w:type="dxa"/>
          </w:tcPr>
          <w:p w:rsidR="002D08A2" w:rsidRDefault="002D08A2" w:rsidP="002D08A2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детей о роли матери и отца в жизни детей и семьи, закреплять представления детей о важности внимательного, доброжелательного отношения к родителям. Учить детей заботиться о своих родителях.</w:t>
            </w:r>
          </w:p>
          <w:p w:rsidR="004748BF" w:rsidRDefault="004748BF" w:rsidP="006C7477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4748BF" w:rsidRDefault="004748BF" w:rsidP="00F05A92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2D08A2" w:rsidRDefault="002D08A2" w:rsidP="00F05A92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логопед</w:t>
            </w:r>
          </w:p>
        </w:tc>
      </w:tr>
      <w:tr w:rsidR="002D08A2" w:rsidTr="006F0A3A">
        <w:tc>
          <w:tcPr>
            <w:tcW w:w="3794" w:type="dxa"/>
          </w:tcPr>
          <w:p w:rsidR="002D08A2" w:rsidRDefault="002D08A2" w:rsidP="004C55A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Август</w:t>
            </w:r>
          </w:p>
          <w:p w:rsidR="002D08A2" w:rsidRPr="002D08A2" w:rsidRDefault="002D08A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 августа – День государственн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 флага Российской Федерации</w:t>
            </w:r>
          </w:p>
        </w:tc>
        <w:tc>
          <w:tcPr>
            <w:tcW w:w="3685" w:type="dxa"/>
          </w:tcPr>
          <w:p w:rsidR="002D08A2" w:rsidRDefault="002D08A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D08A2" w:rsidRDefault="002D08A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Презентация «России часть и знак –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красно-синий-белый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флаг»</w:t>
            </w:r>
          </w:p>
          <w:p w:rsidR="002D08A2" w:rsidRDefault="002D08A2" w:rsidP="004C55A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Игры «Собери флаг», «Что озн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чает этот цвет?», «Передай фл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жок», «Будь внимательным»</w:t>
            </w:r>
          </w:p>
        </w:tc>
        <w:tc>
          <w:tcPr>
            <w:tcW w:w="4395" w:type="dxa"/>
          </w:tcPr>
          <w:p w:rsidR="002D08A2" w:rsidRDefault="002D08A2" w:rsidP="002D08A2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D08A2" w:rsidRDefault="002D08A2" w:rsidP="002D08A2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детям любовь к Родине,</w:t>
            </w:r>
          </w:p>
          <w:p w:rsidR="002D08A2" w:rsidRDefault="002D08A2" w:rsidP="002D08A2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государственной символикой</w:t>
            </w:r>
          </w:p>
          <w:p w:rsidR="002D08A2" w:rsidRDefault="002D08A2" w:rsidP="002D08A2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2D08A2" w:rsidRDefault="002D08A2" w:rsidP="00F05A92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D75960" w:rsidRDefault="00D75960" w:rsidP="00F05A92">
            <w:pPr>
              <w:widowControl/>
              <w:tabs>
                <w:tab w:val="left" w:pos="993"/>
              </w:tabs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логопед</w:t>
            </w:r>
          </w:p>
        </w:tc>
      </w:tr>
    </w:tbl>
    <w:p w:rsidR="006C7477" w:rsidRPr="00383E1A" w:rsidRDefault="006C7477" w:rsidP="006C7477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</w:p>
    <w:p w:rsidR="00383E1A" w:rsidRPr="00383E1A" w:rsidRDefault="00383E1A" w:rsidP="00383E1A">
      <w:pPr>
        <w:widowControl/>
        <w:tabs>
          <w:tab w:val="left" w:pos="0"/>
          <w:tab w:val="left" w:pos="142"/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</w:p>
    <w:p w:rsidR="00FC1028" w:rsidRPr="00FC1028" w:rsidRDefault="00FC1028" w:rsidP="00FC1028">
      <w:pPr>
        <w:widowControl/>
        <w:tabs>
          <w:tab w:val="left" w:pos="1134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</w:p>
    <w:p w:rsidR="008F1480" w:rsidRPr="00FC1028" w:rsidRDefault="008F1480" w:rsidP="00FC1028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</w:p>
    <w:p w:rsidR="008F1480" w:rsidRPr="008F1480" w:rsidRDefault="008F1480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rPr>
          <w:sz w:val="28"/>
          <w:szCs w:val="28"/>
        </w:rPr>
      </w:pPr>
    </w:p>
    <w:p w:rsidR="00A912F8" w:rsidRPr="00A912F8" w:rsidRDefault="00A912F8" w:rsidP="008F1480">
      <w:pPr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ind w:left="709"/>
        <w:rPr>
          <w:sz w:val="28"/>
          <w:szCs w:val="28"/>
        </w:rPr>
      </w:pPr>
    </w:p>
    <w:p w:rsidR="00A912F8" w:rsidRPr="00A912F8" w:rsidRDefault="00A912F8" w:rsidP="008F1480">
      <w:pPr>
        <w:pStyle w:val="af1"/>
        <w:spacing w:before="1"/>
        <w:ind w:left="0" w:firstLine="709"/>
        <w:contextualSpacing/>
        <w:rPr>
          <w:sz w:val="28"/>
          <w:szCs w:val="28"/>
        </w:rPr>
      </w:pPr>
    </w:p>
    <w:p w:rsidR="000947A5" w:rsidRPr="000947A5" w:rsidRDefault="000947A5" w:rsidP="000947A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47A5" w:rsidRPr="000947A5" w:rsidRDefault="000947A5" w:rsidP="0089374E">
      <w:pPr>
        <w:pStyle w:val="1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</w:pPr>
    </w:p>
    <w:p w:rsidR="00073805" w:rsidRPr="000947A5" w:rsidRDefault="0007380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D14DD1" w:rsidRPr="000947A5" w:rsidRDefault="00073805" w:rsidP="00AD19ED">
      <w:pPr>
        <w:tabs>
          <w:tab w:val="left" w:pos="4755"/>
        </w:tabs>
        <w:jc w:val="both"/>
        <w:rPr>
          <w:sz w:val="28"/>
          <w:szCs w:val="28"/>
        </w:rPr>
      </w:pPr>
      <w:r w:rsidRPr="000947A5">
        <w:rPr>
          <w:sz w:val="28"/>
          <w:szCs w:val="28"/>
        </w:rPr>
        <w:t xml:space="preserve">                                    </w:t>
      </w:r>
    </w:p>
    <w:p w:rsidR="00D14DD1" w:rsidRDefault="00D14DD1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D14DD1" w:rsidRDefault="00D14DD1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D14DD1" w:rsidRDefault="00D14DD1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D14DD1" w:rsidP="00AD19ED">
      <w:pPr>
        <w:tabs>
          <w:tab w:val="left" w:pos="4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0947A5" w:rsidRDefault="000947A5" w:rsidP="00AD19ED">
      <w:pPr>
        <w:tabs>
          <w:tab w:val="left" w:pos="4755"/>
        </w:tabs>
        <w:jc w:val="both"/>
        <w:rPr>
          <w:sz w:val="28"/>
          <w:szCs w:val="28"/>
        </w:rPr>
      </w:pPr>
    </w:p>
    <w:p w:rsidR="00D34EB8" w:rsidRPr="00DE2006" w:rsidRDefault="00D34EB8" w:rsidP="00CC0CBF">
      <w:pPr>
        <w:jc w:val="center"/>
        <w:rPr>
          <w:color w:val="FF0000"/>
          <w:sz w:val="28"/>
          <w:szCs w:val="28"/>
        </w:rPr>
      </w:pPr>
    </w:p>
    <w:p w:rsidR="00CC0CBF" w:rsidRDefault="00CC0CBF" w:rsidP="00CC0CBF">
      <w:pPr>
        <w:jc w:val="both"/>
        <w:rPr>
          <w:sz w:val="28"/>
          <w:szCs w:val="28"/>
        </w:rPr>
      </w:pPr>
    </w:p>
    <w:p w:rsidR="009D6AB3" w:rsidRDefault="00017E3E" w:rsidP="00017E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6AB3" w:rsidRDefault="009D6AB3" w:rsidP="00017E3E">
      <w:pPr>
        <w:spacing w:line="360" w:lineRule="auto"/>
        <w:ind w:firstLine="709"/>
        <w:jc w:val="both"/>
        <w:rPr>
          <w:sz w:val="28"/>
          <w:szCs w:val="28"/>
        </w:rPr>
      </w:pPr>
    </w:p>
    <w:p w:rsidR="00CC0CBF" w:rsidRPr="00DB3F8B" w:rsidRDefault="009D6AB3" w:rsidP="00676F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bookmarkStart w:id="1" w:name="_GoBack"/>
      <w:bookmarkEnd w:id="1"/>
    </w:p>
    <w:p w:rsidR="00294830" w:rsidRPr="00AB6C49" w:rsidRDefault="00294830" w:rsidP="0089374E">
      <w:pPr>
        <w:jc w:val="both"/>
        <w:rPr>
          <w:b/>
          <w:sz w:val="28"/>
          <w:szCs w:val="28"/>
        </w:rPr>
      </w:pPr>
    </w:p>
    <w:sectPr w:rsidR="00294830" w:rsidRPr="00AB6C49" w:rsidSect="00B847BB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38" w:rsidRDefault="00BC1D38" w:rsidP="00AB6C49">
      <w:r>
        <w:separator/>
      </w:r>
    </w:p>
  </w:endnote>
  <w:endnote w:type="continuationSeparator" w:id="0">
    <w:p w:rsidR="00BC1D38" w:rsidRDefault="00BC1D38" w:rsidP="00AB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Pro-Black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31823"/>
      <w:docPartObj>
        <w:docPartGallery w:val="Page Numbers (Bottom of Page)"/>
        <w:docPartUnique/>
      </w:docPartObj>
    </w:sdtPr>
    <w:sdtContent>
      <w:p w:rsidR="004748BF" w:rsidRDefault="00C849A3">
        <w:pPr>
          <w:pStyle w:val="a5"/>
          <w:jc w:val="right"/>
        </w:pPr>
        <w:fldSimple w:instr=" PAGE   \* MERGEFORMAT ">
          <w:r w:rsidR="00B847BB">
            <w:rPr>
              <w:noProof/>
            </w:rPr>
            <w:t>2</w:t>
          </w:r>
        </w:fldSimple>
      </w:p>
    </w:sdtContent>
  </w:sdt>
  <w:p w:rsidR="004748BF" w:rsidRDefault="004748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38" w:rsidRDefault="00BC1D38" w:rsidP="00AB6C49">
      <w:r>
        <w:separator/>
      </w:r>
    </w:p>
  </w:footnote>
  <w:footnote w:type="continuationSeparator" w:id="0">
    <w:p w:rsidR="00BC1D38" w:rsidRDefault="00BC1D38" w:rsidP="00AB6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5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6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0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1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2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3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4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5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-218"/>
        </w:tabs>
        <w:ind w:left="1211" w:hanging="360"/>
      </w:pPr>
    </w:lvl>
  </w:abstractNum>
  <w:abstractNum w:abstractNumId="17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8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-76"/>
        </w:tabs>
        <w:ind w:left="1353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9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21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2">
    <w:nsid w:val="21865036"/>
    <w:multiLevelType w:val="hybridMultilevel"/>
    <w:tmpl w:val="FFCCE936"/>
    <w:lvl w:ilvl="0" w:tplc="ED626B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9A59B3"/>
    <w:multiLevelType w:val="hybridMultilevel"/>
    <w:tmpl w:val="DF2662B0"/>
    <w:lvl w:ilvl="0" w:tplc="D85030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2763CD4"/>
    <w:multiLevelType w:val="hybridMultilevel"/>
    <w:tmpl w:val="0F5EF806"/>
    <w:lvl w:ilvl="0" w:tplc="4C001C1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26">
    <w:nsid w:val="27A946CB"/>
    <w:multiLevelType w:val="hybridMultilevel"/>
    <w:tmpl w:val="724EABA2"/>
    <w:lvl w:ilvl="0" w:tplc="18E66F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28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7847E1B"/>
    <w:multiLevelType w:val="hybridMultilevel"/>
    <w:tmpl w:val="4E9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A7F12"/>
    <w:multiLevelType w:val="hybridMultilevel"/>
    <w:tmpl w:val="EDEC0B9A"/>
    <w:lvl w:ilvl="0" w:tplc="E7E85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B2785"/>
    <w:multiLevelType w:val="hybridMultilevel"/>
    <w:tmpl w:val="67B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E03A9E"/>
    <w:multiLevelType w:val="hybridMultilevel"/>
    <w:tmpl w:val="0EB2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AD4595"/>
    <w:multiLevelType w:val="hybridMultilevel"/>
    <w:tmpl w:val="055E480C"/>
    <w:lvl w:ilvl="0" w:tplc="15722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78E5BDD"/>
    <w:multiLevelType w:val="hybridMultilevel"/>
    <w:tmpl w:val="BC58FB42"/>
    <w:lvl w:ilvl="0" w:tplc="1ADA9FBE">
      <w:start w:val="2016"/>
      <w:numFmt w:val="decimal"/>
      <w:lvlText w:val="%1"/>
      <w:lvlJc w:val="left"/>
      <w:pPr>
        <w:ind w:left="7111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651" w:hanging="360"/>
      </w:pPr>
    </w:lvl>
    <w:lvl w:ilvl="2" w:tplc="0419001B" w:tentative="1">
      <w:start w:val="1"/>
      <w:numFmt w:val="lowerRoman"/>
      <w:lvlText w:val="%3."/>
      <w:lvlJc w:val="right"/>
      <w:pPr>
        <w:ind w:left="8371" w:hanging="180"/>
      </w:pPr>
    </w:lvl>
    <w:lvl w:ilvl="3" w:tplc="0419000F" w:tentative="1">
      <w:start w:val="1"/>
      <w:numFmt w:val="decimal"/>
      <w:lvlText w:val="%4."/>
      <w:lvlJc w:val="left"/>
      <w:pPr>
        <w:ind w:left="9091" w:hanging="360"/>
      </w:pPr>
    </w:lvl>
    <w:lvl w:ilvl="4" w:tplc="04190019" w:tentative="1">
      <w:start w:val="1"/>
      <w:numFmt w:val="lowerLetter"/>
      <w:lvlText w:val="%5."/>
      <w:lvlJc w:val="left"/>
      <w:pPr>
        <w:ind w:left="9811" w:hanging="360"/>
      </w:pPr>
    </w:lvl>
    <w:lvl w:ilvl="5" w:tplc="0419001B" w:tentative="1">
      <w:start w:val="1"/>
      <w:numFmt w:val="lowerRoman"/>
      <w:lvlText w:val="%6."/>
      <w:lvlJc w:val="right"/>
      <w:pPr>
        <w:ind w:left="10531" w:hanging="180"/>
      </w:pPr>
    </w:lvl>
    <w:lvl w:ilvl="6" w:tplc="0419000F" w:tentative="1">
      <w:start w:val="1"/>
      <w:numFmt w:val="decimal"/>
      <w:lvlText w:val="%7."/>
      <w:lvlJc w:val="left"/>
      <w:pPr>
        <w:ind w:left="11251" w:hanging="360"/>
      </w:pPr>
    </w:lvl>
    <w:lvl w:ilvl="7" w:tplc="04190019" w:tentative="1">
      <w:start w:val="1"/>
      <w:numFmt w:val="lowerLetter"/>
      <w:lvlText w:val="%8."/>
      <w:lvlJc w:val="left"/>
      <w:pPr>
        <w:ind w:left="11971" w:hanging="360"/>
      </w:pPr>
    </w:lvl>
    <w:lvl w:ilvl="8" w:tplc="0419001B" w:tentative="1">
      <w:start w:val="1"/>
      <w:numFmt w:val="lowerRoman"/>
      <w:lvlText w:val="%9."/>
      <w:lvlJc w:val="right"/>
      <w:pPr>
        <w:ind w:left="12691" w:hanging="180"/>
      </w:pPr>
    </w:lvl>
  </w:abstractNum>
  <w:abstractNum w:abstractNumId="36">
    <w:nsid w:val="47EB5328"/>
    <w:multiLevelType w:val="hybridMultilevel"/>
    <w:tmpl w:val="EB407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3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3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676F10"/>
    <w:multiLevelType w:val="hybridMultilevel"/>
    <w:tmpl w:val="CAB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90BCC"/>
    <w:multiLevelType w:val="hybridMultilevel"/>
    <w:tmpl w:val="22102074"/>
    <w:lvl w:ilvl="0" w:tplc="299ED71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4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6">
    <w:nsid w:val="7A393F45"/>
    <w:multiLevelType w:val="hybridMultilevel"/>
    <w:tmpl w:val="9AEC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06584"/>
    <w:multiLevelType w:val="hybridMultilevel"/>
    <w:tmpl w:val="0F5EF806"/>
    <w:lvl w:ilvl="0" w:tplc="4C001C1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020D17"/>
    <w:multiLevelType w:val="hybridMultilevel"/>
    <w:tmpl w:val="9724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64A72"/>
    <w:multiLevelType w:val="hybridMultilevel"/>
    <w:tmpl w:val="6DCEDF4C"/>
    <w:lvl w:ilvl="0" w:tplc="FBA47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5"/>
  </w:num>
  <w:num w:numId="3">
    <w:abstractNumId w:val="49"/>
  </w:num>
  <w:num w:numId="4">
    <w:abstractNumId w:val="42"/>
  </w:num>
  <w:num w:numId="5">
    <w:abstractNumId w:val="46"/>
  </w:num>
  <w:num w:numId="6">
    <w:abstractNumId w:val="31"/>
  </w:num>
  <w:num w:numId="7">
    <w:abstractNumId w:val="29"/>
  </w:num>
  <w:num w:numId="8">
    <w:abstractNumId w:val="26"/>
  </w:num>
  <w:num w:numId="9">
    <w:abstractNumId w:val="48"/>
  </w:num>
  <w:num w:numId="10">
    <w:abstractNumId w:val="36"/>
  </w:num>
  <w:num w:numId="11">
    <w:abstractNumId w:val="43"/>
  </w:num>
  <w:num w:numId="12">
    <w:abstractNumId w:val="32"/>
  </w:num>
  <w:num w:numId="13">
    <w:abstractNumId w:val="30"/>
  </w:num>
  <w:num w:numId="14">
    <w:abstractNumId w:val="22"/>
  </w:num>
  <w:num w:numId="15">
    <w:abstractNumId w:val="16"/>
  </w:num>
  <w:num w:numId="16">
    <w:abstractNumId w:val="18"/>
  </w:num>
  <w:num w:numId="17">
    <w:abstractNumId w:val="37"/>
  </w:num>
  <w:num w:numId="18">
    <w:abstractNumId w:val="41"/>
  </w:num>
  <w:num w:numId="19">
    <w:abstractNumId w:val="34"/>
  </w:num>
  <w:num w:numId="20">
    <w:abstractNumId w:val="45"/>
  </w:num>
  <w:num w:numId="21">
    <w:abstractNumId w:val="39"/>
  </w:num>
  <w:num w:numId="22">
    <w:abstractNumId w:val="28"/>
  </w:num>
  <w:num w:numId="23">
    <w:abstractNumId w:val="21"/>
  </w:num>
  <w:num w:numId="24">
    <w:abstractNumId w:val="23"/>
  </w:num>
  <w:num w:numId="25">
    <w:abstractNumId w:val="24"/>
  </w:num>
  <w:num w:numId="26">
    <w:abstractNumId w:val="47"/>
  </w:num>
  <w:num w:numId="27">
    <w:abstractNumId w:val="2"/>
  </w:num>
  <w:num w:numId="28">
    <w:abstractNumId w:val="40"/>
  </w:num>
  <w:num w:numId="29">
    <w:abstractNumId w:val="44"/>
  </w:num>
  <w:num w:numId="30">
    <w:abstractNumId w:val="11"/>
  </w:num>
  <w:num w:numId="31">
    <w:abstractNumId w:val="13"/>
  </w:num>
  <w:num w:numId="32">
    <w:abstractNumId w:val="14"/>
  </w:num>
  <w:num w:numId="33">
    <w:abstractNumId w:val="3"/>
  </w:num>
  <w:num w:numId="34">
    <w:abstractNumId w:val="9"/>
  </w:num>
  <w:num w:numId="35">
    <w:abstractNumId w:val="6"/>
  </w:num>
  <w:num w:numId="36">
    <w:abstractNumId w:val="12"/>
  </w:num>
  <w:num w:numId="37">
    <w:abstractNumId w:val="0"/>
  </w:num>
  <w:num w:numId="38">
    <w:abstractNumId w:val="5"/>
  </w:num>
  <w:num w:numId="39">
    <w:abstractNumId w:val="15"/>
  </w:num>
  <w:num w:numId="40">
    <w:abstractNumId w:val="19"/>
  </w:num>
  <w:num w:numId="41">
    <w:abstractNumId w:val="8"/>
  </w:num>
  <w:num w:numId="42">
    <w:abstractNumId w:val="17"/>
  </w:num>
  <w:num w:numId="43">
    <w:abstractNumId w:val="1"/>
  </w:num>
  <w:num w:numId="44">
    <w:abstractNumId w:val="7"/>
  </w:num>
  <w:num w:numId="45">
    <w:abstractNumId w:val="4"/>
  </w:num>
  <w:num w:numId="46">
    <w:abstractNumId w:val="10"/>
  </w:num>
  <w:num w:numId="47">
    <w:abstractNumId w:val="25"/>
  </w:num>
  <w:num w:numId="48">
    <w:abstractNumId w:val="27"/>
  </w:num>
  <w:num w:numId="49">
    <w:abstractNumId w:val="20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wkWbyVrR/7pk/zovQqidBzd7nY=" w:salt="XEz6EBs3TgCQJXL5BBiE9A==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049BB"/>
    <w:rsid w:val="00017E3E"/>
    <w:rsid w:val="00025833"/>
    <w:rsid w:val="000621A1"/>
    <w:rsid w:val="00073805"/>
    <w:rsid w:val="00074862"/>
    <w:rsid w:val="00081577"/>
    <w:rsid w:val="000918D6"/>
    <w:rsid w:val="00091E03"/>
    <w:rsid w:val="000947A5"/>
    <w:rsid w:val="000A211F"/>
    <w:rsid w:val="000A3C4E"/>
    <w:rsid w:val="000B783E"/>
    <w:rsid w:val="000D3F75"/>
    <w:rsid w:val="001100D2"/>
    <w:rsid w:val="00125D1E"/>
    <w:rsid w:val="001367B4"/>
    <w:rsid w:val="00141340"/>
    <w:rsid w:val="001441CE"/>
    <w:rsid w:val="00153784"/>
    <w:rsid w:val="0017586A"/>
    <w:rsid w:val="00195262"/>
    <w:rsid w:val="001B074B"/>
    <w:rsid w:val="001D1E78"/>
    <w:rsid w:val="002404C6"/>
    <w:rsid w:val="002806ED"/>
    <w:rsid w:val="002814CB"/>
    <w:rsid w:val="00292594"/>
    <w:rsid w:val="00292BDB"/>
    <w:rsid w:val="0029465A"/>
    <w:rsid w:val="00294830"/>
    <w:rsid w:val="00295714"/>
    <w:rsid w:val="002B01DA"/>
    <w:rsid w:val="002B42C5"/>
    <w:rsid w:val="002C77E1"/>
    <w:rsid w:val="002D08A2"/>
    <w:rsid w:val="002D4070"/>
    <w:rsid w:val="002E21B9"/>
    <w:rsid w:val="003049BB"/>
    <w:rsid w:val="00310663"/>
    <w:rsid w:val="00316C1A"/>
    <w:rsid w:val="00324531"/>
    <w:rsid w:val="00333C56"/>
    <w:rsid w:val="00342EEA"/>
    <w:rsid w:val="0038301F"/>
    <w:rsid w:val="00383E1A"/>
    <w:rsid w:val="0039020E"/>
    <w:rsid w:val="00390537"/>
    <w:rsid w:val="003B5D94"/>
    <w:rsid w:val="003D48E1"/>
    <w:rsid w:val="00406EF2"/>
    <w:rsid w:val="0041543A"/>
    <w:rsid w:val="0041669D"/>
    <w:rsid w:val="00437E06"/>
    <w:rsid w:val="00447124"/>
    <w:rsid w:val="00455087"/>
    <w:rsid w:val="004748BF"/>
    <w:rsid w:val="004B0DD6"/>
    <w:rsid w:val="004B5AFC"/>
    <w:rsid w:val="004C55AF"/>
    <w:rsid w:val="004D1FE2"/>
    <w:rsid w:val="004D27A5"/>
    <w:rsid w:val="004E5788"/>
    <w:rsid w:val="00505D7D"/>
    <w:rsid w:val="005079AB"/>
    <w:rsid w:val="00514D23"/>
    <w:rsid w:val="00557AF2"/>
    <w:rsid w:val="0056670E"/>
    <w:rsid w:val="00581317"/>
    <w:rsid w:val="005901FB"/>
    <w:rsid w:val="00594987"/>
    <w:rsid w:val="005A6328"/>
    <w:rsid w:val="005B18E5"/>
    <w:rsid w:val="005B26CD"/>
    <w:rsid w:val="005B69A9"/>
    <w:rsid w:val="005C42DA"/>
    <w:rsid w:val="005C480C"/>
    <w:rsid w:val="005C5BC8"/>
    <w:rsid w:val="005F47F0"/>
    <w:rsid w:val="005F76D3"/>
    <w:rsid w:val="00617B73"/>
    <w:rsid w:val="0062073A"/>
    <w:rsid w:val="00622575"/>
    <w:rsid w:val="00622E1B"/>
    <w:rsid w:val="00632B49"/>
    <w:rsid w:val="00643191"/>
    <w:rsid w:val="0066729F"/>
    <w:rsid w:val="00676FD6"/>
    <w:rsid w:val="00684C22"/>
    <w:rsid w:val="006A1715"/>
    <w:rsid w:val="006C7477"/>
    <w:rsid w:val="006F0A3A"/>
    <w:rsid w:val="007019F0"/>
    <w:rsid w:val="00706611"/>
    <w:rsid w:val="00732EA0"/>
    <w:rsid w:val="00735CE3"/>
    <w:rsid w:val="00765461"/>
    <w:rsid w:val="00790DB9"/>
    <w:rsid w:val="007924DA"/>
    <w:rsid w:val="007B07A5"/>
    <w:rsid w:val="007B6A83"/>
    <w:rsid w:val="007F18D6"/>
    <w:rsid w:val="008147CF"/>
    <w:rsid w:val="00815EF8"/>
    <w:rsid w:val="00816F40"/>
    <w:rsid w:val="00822415"/>
    <w:rsid w:val="00830E14"/>
    <w:rsid w:val="00834433"/>
    <w:rsid w:val="0084680A"/>
    <w:rsid w:val="008613FF"/>
    <w:rsid w:val="00861FAF"/>
    <w:rsid w:val="00865072"/>
    <w:rsid w:val="008738D4"/>
    <w:rsid w:val="0089374E"/>
    <w:rsid w:val="00894083"/>
    <w:rsid w:val="008A1EBF"/>
    <w:rsid w:val="008A270D"/>
    <w:rsid w:val="008C293C"/>
    <w:rsid w:val="008C613E"/>
    <w:rsid w:val="008F1480"/>
    <w:rsid w:val="008F72B9"/>
    <w:rsid w:val="00907435"/>
    <w:rsid w:val="00920A47"/>
    <w:rsid w:val="009453BF"/>
    <w:rsid w:val="0095478C"/>
    <w:rsid w:val="00963941"/>
    <w:rsid w:val="009668A2"/>
    <w:rsid w:val="00981223"/>
    <w:rsid w:val="009A4B13"/>
    <w:rsid w:val="009C0F3D"/>
    <w:rsid w:val="009D6AB3"/>
    <w:rsid w:val="009F3C33"/>
    <w:rsid w:val="00A0676A"/>
    <w:rsid w:val="00A154C9"/>
    <w:rsid w:val="00A35C96"/>
    <w:rsid w:val="00A42008"/>
    <w:rsid w:val="00A468FD"/>
    <w:rsid w:val="00A750B4"/>
    <w:rsid w:val="00A759C0"/>
    <w:rsid w:val="00A76DA1"/>
    <w:rsid w:val="00A912F8"/>
    <w:rsid w:val="00A91614"/>
    <w:rsid w:val="00A94050"/>
    <w:rsid w:val="00AB6C49"/>
    <w:rsid w:val="00AD19ED"/>
    <w:rsid w:val="00AE3275"/>
    <w:rsid w:val="00AE33CF"/>
    <w:rsid w:val="00B06D79"/>
    <w:rsid w:val="00B102D8"/>
    <w:rsid w:val="00B44BEC"/>
    <w:rsid w:val="00B54CB3"/>
    <w:rsid w:val="00B62AC0"/>
    <w:rsid w:val="00B847BB"/>
    <w:rsid w:val="00B85B44"/>
    <w:rsid w:val="00B935F0"/>
    <w:rsid w:val="00B948DB"/>
    <w:rsid w:val="00BB7FE8"/>
    <w:rsid w:val="00BC1D38"/>
    <w:rsid w:val="00BC52ED"/>
    <w:rsid w:val="00BE230C"/>
    <w:rsid w:val="00C06AA2"/>
    <w:rsid w:val="00C15CD7"/>
    <w:rsid w:val="00C31D0C"/>
    <w:rsid w:val="00C36330"/>
    <w:rsid w:val="00C773EE"/>
    <w:rsid w:val="00C81458"/>
    <w:rsid w:val="00C849A3"/>
    <w:rsid w:val="00C85507"/>
    <w:rsid w:val="00C87076"/>
    <w:rsid w:val="00CC0CBF"/>
    <w:rsid w:val="00CC490E"/>
    <w:rsid w:val="00CC6C6D"/>
    <w:rsid w:val="00D00DB6"/>
    <w:rsid w:val="00D026D9"/>
    <w:rsid w:val="00D02735"/>
    <w:rsid w:val="00D02C38"/>
    <w:rsid w:val="00D14DD1"/>
    <w:rsid w:val="00D3257A"/>
    <w:rsid w:val="00D34EB8"/>
    <w:rsid w:val="00D42B37"/>
    <w:rsid w:val="00D44713"/>
    <w:rsid w:val="00D51394"/>
    <w:rsid w:val="00D57F7A"/>
    <w:rsid w:val="00D75960"/>
    <w:rsid w:val="00D804D3"/>
    <w:rsid w:val="00D87F57"/>
    <w:rsid w:val="00D90441"/>
    <w:rsid w:val="00D94B09"/>
    <w:rsid w:val="00DA1289"/>
    <w:rsid w:val="00DB4D0F"/>
    <w:rsid w:val="00DE4F70"/>
    <w:rsid w:val="00E0129F"/>
    <w:rsid w:val="00E01B5A"/>
    <w:rsid w:val="00E42D68"/>
    <w:rsid w:val="00E547B8"/>
    <w:rsid w:val="00E84D01"/>
    <w:rsid w:val="00E95A5D"/>
    <w:rsid w:val="00E977F7"/>
    <w:rsid w:val="00EA0CE6"/>
    <w:rsid w:val="00EA77D1"/>
    <w:rsid w:val="00EB16D3"/>
    <w:rsid w:val="00EE118F"/>
    <w:rsid w:val="00F0594F"/>
    <w:rsid w:val="00F05A92"/>
    <w:rsid w:val="00F1624A"/>
    <w:rsid w:val="00F30C38"/>
    <w:rsid w:val="00F428FE"/>
    <w:rsid w:val="00F82F0B"/>
    <w:rsid w:val="00F83EC7"/>
    <w:rsid w:val="00FC1028"/>
    <w:rsid w:val="00FE384E"/>
    <w:rsid w:val="00FE6805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A3C4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C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6C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6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BB7F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3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89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35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5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806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806ED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  <w:style w:type="character" w:customStyle="1" w:styleId="ac">
    <w:name w:val="Без интервала Знак"/>
    <w:link w:val="ab"/>
    <w:uiPriority w:val="1"/>
    <w:locked/>
    <w:rsid w:val="002806ED"/>
    <w:rPr>
      <w:rFonts w:ascii="Calibri" w:eastAsia="Arial Unicode MS" w:hAnsi="Calibri" w:cs="Calibri"/>
      <w:color w:val="00000A"/>
      <w:kern w:val="1"/>
    </w:rPr>
  </w:style>
  <w:style w:type="character" w:styleId="ad">
    <w:name w:val="Hyperlink"/>
    <w:uiPriority w:val="99"/>
    <w:unhideWhenUsed/>
    <w:rsid w:val="002806ED"/>
    <w:rPr>
      <w:color w:val="0000FF"/>
      <w:u w:val="single"/>
    </w:rPr>
  </w:style>
  <w:style w:type="character" w:customStyle="1" w:styleId="ae">
    <w:name w:val="Символ сноски"/>
    <w:rsid w:val="005B18E5"/>
    <w:rPr>
      <w:vertAlign w:val="superscript"/>
    </w:rPr>
  </w:style>
  <w:style w:type="character" w:customStyle="1" w:styleId="3">
    <w:name w:val="Знак сноски3"/>
    <w:rsid w:val="005B18E5"/>
    <w:rPr>
      <w:vertAlign w:val="superscript"/>
    </w:rPr>
  </w:style>
  <w:style w:type="paragraph" w:styleId="af">
    <w:name w:val="footnote text"/>
    <w:basedOn w:val="a"/>
    <w:link w:val="af0"/>
    <w:rsid w:val="005B18E5"/>
    <w:pPr>
      <w:suppressAutoHyphens/>
      <w:autoSpaceDE/>
      <w:autoSpaceDN/>
      <w:adjustRightInd/>
      <w:jc w:val="both"/>
    </w:pPr>
    <w:rPr>
      <w:kern w:val="2"/>
      <w:lang w:val="en-US" w:eastAsia="ko-KR"/>
    </w:rPr>
  </w:style>
  <w:style w:type="character" w:customStyle="1" w:styleId="af0">
    <w:name w:val="Текст сноски Знак"/>
    <w:basedOn w:val="a0"/>
    <w:link w:val="af"/>
    <w:rsid w:val="005B18E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11">
    <w:name w:val="Обычный (веб)1"/>
    <w:basedOn w:val="a"/>
    <w:rsid w:val="00E547B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10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"/>
    <w:basedOn w:val="a"/>
    <w:link w:val="af2"/>
    <w:uiPriority w:val="1"/>
    <w:qFormat/>
    <w:rsid w:val="00D57F7A"/>
    <w:pPr>
      <w:adjustRightInd/>
      <w:ind w:left="1604"/>
    </w:pPr>
    <w:rPr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D57F7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38301F"/>
    <w:pPr>
      <w:adjustRightInd/>
      <w:spacing w:line="275" w:lineRule="exact"/>
      <w:ind w:left="1379" w:hanging="423"/>
    </w:pPr>
    <w:rPr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29465A"/>
    <w:pPr>
      <w:adjustRightInd/>
      <w:ind w:left="2312"/>
      <w:outlineLvl w:val="2"/>
    </w:pPr>
    <w:rPr>
      <w:i/>
      <w:iCs/>
      <w:sz w:val="28"/>
      <w:szCs w:val="28"/>
      <w:lang w:eastAsia="en-US"/>
    </w:rPr>
  </w:style>
  <w:style w:type="paragraph" w:customStyle="1" w:styleId="12">
    <w:name w:val="Абзац списка1"/>
    <w:basedOn w:val="a"/>
    <w:rsid w:val="000947A5"/>
    <w:pPr>
      <w:widowControl/>
      <w:suppressAutoHyphens/>
      <w:autoSpaceDE/>
      <w:autoSpaceDN/>
      <w:adjustRightInd/>
      <w:ind w:left="720"/>
      <w:contextualSpacing/>
    </w:pPr>
    <w:rPr>
      <w:lang w:eastAsia="zh-CN"/>
    </w:rPr>
  </w:style>
  <w:style w:type="paragraph" w:customStyle="1" w:styleId="110">
    <w:name w:val="Заголовок 11"/>
    <w:basedOn w:val="a"/>
    <w:uiPriority w:val="1"/>
    <w:qFormat/>
    <w:rsid w:val="006C7477"/>
    <w:pPr>
      <w:adjustRightInd/>
      <w:ind w:left="1604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B1F1-242B-4BB9-A8C9-22A4ACFD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27</Pages>
  <Words>7017</Words>
  <Characters>39998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Елена</cp:lastModifiedBy>
  <cp:revision>61</cp:revision>
  <dcterms:created xsi:type="dcterms:W3CDTF">2016-10-11T03:39:00Z</dcterms:created>
  <dcterms:modified xsi:type="dcterms:W3CDTF">2022-10-27T02:49:00Z</dcterms:modified>
</cp:coreProperties>
</file>